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A" w:rsidRPr="0009110A" w:rsidRDefault="00CE47CA" w:rsidP="00403583">
      <w:pPr>
        <w:pStyle w:val="Heading1"/>
        <w:jc w:val="center"/>
        <w:rPr>
          <w:rFonts w:asciiTheme="minorHAnsi" w:hAnsiTheme="minorHAnsi"/>
        </w:rPr>
      </w:pPr>
      <w:bookmarkStart w:id="0" w:name="FAR_Clause_52.212-5"/>
      <w:bookmarkEnd w:id="0"/>
      <w:r w:rsidRPr="0009110A">
        <w:rPr>
          <w:rFonts w:asciiTheme="minorHAnsi" w:hAnsiTheme="minorHAnsi"/>
        </w:rPr>
        <w:t>FAR Clause 52.212-5</w:t>
      </w:r>
    </w:p>
    <w:p w:rsidR="00CE47CA" w:rsidRPr="0009110A" w:rsidRDefault="00CE47CA" w:rsidP="00403583">
      <w:pPr>
        <w:pStyle w:val="Heading1"/>
        <w:jc w:val="center"/>
        <w:rPr>
          <w:rFonts w:asciiTheme="minorHAnsi" w:hAnsiTheme="minorHAnsi"/>
        </w:rPr>
      </w:pPr>
      <w:bookmarkStart w:id="1" w:name="CONTRACT_TERMS_AND_CONDITIONS_REQUIRED_T"/>
      <w:bookmarkEnd w:id="1"/>
      <w:r w:rsidRPr="0009110A">
        <w:rPr>
          <w:rFonts w:asciiTheme="minorHAnsi" w:hAnsiTheme="minorHAnsi"/>
        </w:rPr>
        <w:t>CONTRACT TERMS AND CONDITIONS REQUIRED TO IMPLEMENT STATUTES OR EXECUTIVE ORDERS—</w:t>
      </w:r>
    </w:p>
    <w:p w:rsidR="00CE47CA" w:rsidRPr="0009110A" w:rsidRDefault="00CE47CA" w:rsidP="00403583">
      <w:pPr>
        <w:pStyle w:val="Heading1"/>
        <w:jc w:val="center"/>
        <w:rPr>
          <w:rFonts w:asciiTheme="minorHAnsi" w:hAnsiTheme="minorHAnsi"/>
        </w:rPr>
      </w:pPr>
      <w:bookmarkStart w:id="2" w:name="COMMERCIAL_ITEMS_(MAY_2015)"/>
      <w:bookmarkEnd w:id="2"/>
      <w:r w:rsidRPr="0009110A">
        <w:rPr>
          <w:rFonts w:asciiTheme="minorHAnsi" w:hAnsiTheme="minorHAnsi"/>
        </w:rPr>
        <w:t>COMMERCIAL ITEMS (</w:t>
      </w:r>
      <w:r w:rsidR="000D5AF0" w:rsidRPr="0009110A">
        <w:rPr>
          <w:rFonts w:asciiTheme="minorHAnsi" w:hAnsiTheme="minorHAnsi"/>
        </w:rPr>
        <w:t>NOVEMBER</w:t>
      </w:r>
      <w:r w:rsidR="00E25C93" w:rsidRPr="0009110A">
        <w:rPr>
          <w:rFonts w:asciiTheme="minorHAnsi" w:hAnsiTheme="minorHAnsi"/>
        </w:rPr>
        <w:t xml:space="preserve"> </w:t>
      </w:r>
      <w:r w:rsidR="00784B9C" w:rsidRPr="0009110A">
        <w:rPr>
          <w:rFonts w:asciiTheme="minorHAnsi" w:hAnsiTheme="minorHAnsi"/>
        </w:rPr>
        <w:t>2016</w:t>
      </w:r>
      <w:r w:rsidRPr="0009110A">
        <w:rPr>
          <w:rFonts w:asciiTheme="minorHAnsi" w:hAnsiTheme="minorHAnsi"/>
        </w:rPr>
        <w:t>)</w:t>
      </w:r>
    </w:p>
    <w:p w:rsidR="007E37AA" w:rsidRPr="0009110A" w:rsidRDefault="007E37AA" w:rsidP="007E37AA">
      <w:pPr>
        <w:spacing w:line="288" w:lineRule="auto"/>
        <w:ind w:firstLine="240"/>
        <w:rPr>
          <w:rFonts w:asciiTheme="minorHAnsi" w:hAnsiTheme="minorHAnsi" w:cs="Arial"/>
          <w:color w:val="000000"/>
          <w:lang w:val="en"/>
        </w:rPr>
      </w:pPr>
      <w:bookmarkStart w:id="3" w:name="wp1204711"/>
      <w:bookmarkEnd w:id="3"/>
    </w:p>
    <w:p w:rsidR="007E37AA" w:rsidRPr="0009110A" w:rsidRDefault="007E37AA" w:rsidP="007E37AA">
      <w:pPr>
        <w:spacing w:line="288" w:lineRule="auto"/>
        <w:ind w:firstLine="240"/>
        <w:rPr>
          <w:rFonts w:asciiTheme="minorHAnsi" w:hAnsiTheme="minorHAnsi" w:cs="Arial"/>
          <w:color w:val="000000"/>
          <w:lang w:val="en"/>
        </w:rPr>
      </w:pPr>
      <w:r w:rsidRPr="0009110A">
        <w:rPr>
          <w:rFonts w:asciiTheme="minorHAnsi" w:hAnsiTheme="minorHAnsi" w:cs="Arial"/>
          <w:color w:val="000000"/>
          <w:lang w:val="en"/>
        </w:rPr>
        <w:t xml:space="preserve"> (a) The Contractor shall comply with the following Federal Acquisition Regulation (FAR) clauses, which are incorporated in this contract by reference, to implement provisions of law or Executive orders applicable to acquisitions of commercial items:</w:t>
      </w:r>
    </w:p>
    <w:p w:rsidR="007E37AA" w:rsidRPr="0009110A" w:rsidRDefault="007E37AA" w:rsidP="007E37AA">
      <w:pPr>
        <w:spacing w:line="288" w:lineRule="auto"/>
        <w:ind w:firstLine="480"/>
        <w:rPr>
          <w:rFonts w:asciiTheme="minorHAnsi" w:hAnsiTheme="minorHAnsi" w:cs="Arial"/>
          <w:color w:val="000000"/>
          <w:lang w:val="en"/>
        </w:rPr>
      </w:pPr>
      <w:bookmarkStart w:id="4" w:name="wp1204716"/>
      <w:bookmarkEnd w:id="4"/>
      <w:r w:rsidRPr="0009110A">
        <w:rPr>
          <w:rFonts w:asciiTheme="minorHAnsi" w:hAnsiTheme="minorHAnsi" w:cs="Arial"/>
          <w:color w:val="000000"/>
          <w:lang w:val="en"/>
        </w:rPr>
        <w:t xml:space="preserve">(1) </w:t>
      </w:r>
      <w:r w:rsidRPr="0009110A">
        <w:rPr>
          <w:rFonts w:asciiTheme="minorHAnsi" w:hAnsiTheme="minorHAnsi" w:cs="Arial"/>
          <w:lang w:val="en"/>
        </w:rPr>
        <w:t>52.209-10</w:t>
      </w:r>
      <w:r w:rsidRPr="0009110A">
        <w:rPr>
          <w:rFonts w:asciiTheme="minorHAnsi" w:hAnsiTheme="minorHAnsi" w:cs="Arial"/>
          <w:color w:val="000000"/>
          <w:lang w:val="en"/>
        </w:rPr>
        <w:t xml:space="preserve">, Prohibition on Contracting with Inverted Domestic Corporations (Nov 2015) </w:t>
      </w:r>
    </w:p>
    <w:p w:rsidR="007E37AA" w:rsidRPr="0009110A" w:rsidRDefault="007E37AA" w:rsidP="007E37AA">
      <w:pPr>
        <w:spacing w:line="288" w:lineRule="auto"/>
        <w:ind w:firstLine="480"/>
        <w:rPr>
          <w:rFonts w:asciiTheme="minorHAnsi" w:hAnsiTheme="minorHAnsi" w:cs="Arial"/>
          <w:color w:val="000000"/>
          <w:lang w:val="en"/>
        </w:rPr>
      </w:pPr>
      <w:bookmarkStart w:id="5" w:name="wp1204726"/>
      <w:bookmarkEnd w:id="5"/>
      <w:r w:rsidRPr="0009110A">
        <w:rPr>
          <w:rFonts w:asciiTheme="minorHAnsi" w:hAnsiTheme="minorHAnsi" w:cs="Arial"/>
          <w:color w:val="000000"/>
          <w:lang w:val="en"/>
        </w:rPr>
        <w:t xml:space="preserve">(2) </w:t>
      </w:r>
      <w:r w:rsidRPr="0009110A">
        <w:rPr>
          <w:rFonts w:asciiTheme="minorHAnsi" w:hAnsiTheme="minorHAnsi" w:cs="Arial"/>
          <w:u w:val="single"/>
          <w:lang w:val="en"/>
        </w:rPr>
        <w:t>52.233-3</w:t>
      </w:r>
      <w:r w:rsidRPr="0009110A">
        <w:rPr>
          <w:rFonts w:asciiTheme="minorHAnsi" w:hAnsiTheme="minorHAnsi" w:cs="Arial"/>
          <w:color w:val="000000"/>
          <w:lang w:val="en"/>
        </w:rPr>
        <w:t xml:space="preserve">, Protest After </w:t>
      </w:r>
      <w:r w:rsidRPr="0009110A">
        <w:rPr>
          <w:rFonts w:ascii="Calibri" w:hAnsi="Calibri" w:cs="Arial"/>
          <w:color w:val="000000"/>
          <w:lang w:val="en"/>
        </w:rPr>
        <w:t>Award (</w:t>
      </w:r>
      <w:r w:rsidRPr="0009110A">
        <w:rPr>
          <w:rFonts w:ascii="Calibri" w:hAnsi="Calibri" w:cs="Arial"/>
          <w:smallCaps/>
          <w:color w:val="000000"/>
          <w:lang w:val="en"/>
        </w:rPr>
        <w:t>Aug</w:t>
      </w:r>
      <w:r w:rsidRPr="0009110A">
        <w:rPr>
          <w:rFonts w:ascii="Calibri" w:hAnsi="Calibri" w:cs="Arial"/>
          <w:color w:val="000000"/>
          <w:lang w:val="en"/>
        </w:rPr>
        <w:t xml:space="preserve"> 1996</w:t>
      </w:r>
      <w:r w:rsidRPr="0009110A">
        <w:rPr>
          <w:rFonts w:asciiTheme="minorHAnsi" w:hAnsiTheme="minorHAnsi" w:cs="Arial"/>
          <w:color w:val="000000"/>
          <w:lang w:val="en"/>
        </w:rPr>
        <w:t>) (</w:t>
      </w:r>
      <w:r w:rsidRPr="0009110A">
        <w:rPr>
          <w:rFonts w:asciiTheme="minorHAnsi" w:hAnsiTheme="minorHAnsi" w:cs="Arial"/>
          <w:lang w:val="en"/>
        </w:rPr>
        <w:t>31 U.S.C. 3553</w:t>
      </w:r>
      <w:r w:rsidRPr="0009110A">
        <w:rPr>
          <w:rFonts w:asciiTheme="minorHAnsi" w:hAnsiTheme="minorHAnsi" w:cs="Arial"/>
          <w:color w:val="000000"/>
          <w:lang w:val="en"/>
        </w:rPr>
        <w:t xml:space="preserve">). </w:t>
      </w:r>
    </w:p>
    <w:p w:rsidR="007E37AA" w:rsidRPr="0009110A" w:rsidRDefault="007E37AA" w:rsidP="007E37AA">
      <w:pPr>
        <w:spacing w:line="288" w:lineRule="auto"/>
        <w:ind w:firstLine="480"/>
        <w:rPr>
          <w:rFonts w:asciiTheme="minorHAnsi" w:hAnsiTheme="minorHAnsi" w:cs="Arial"/>
          <w:color w:val="000000"/>
          <w:lang w:val="en"/>
        </w:rPr>
      </w:pPr>
      <w:bookmarkStart w:id="6" w:name="wp1204731"/>
      <w:bookmarkEnd w:id="6"/>
      <w:r w:rsidRPr="0009110A">
        <w:rPr>
          <w:rFonts w:asciiTheme="minorHAnsi" w:hAnsiTheme="minorHAnsi" w:cs="Arial"/>
          <w:color w:val="000000"/>
          <w:lang w:val="en"/>
        </w:rPr>
        <w:t xml:space="preserve">(3) </w:t>
      </w:r>
      <w:r w:rsidRPr="0009110A">
        <w:rPr>
          <w:rFonts w:asciiTheme="minorHAnsi" w:hAnsiTheme="minorHAnsi" w:cs="Arial"/>
          <w:lang w:val="en"/>
        </w:rPr>
        <w:t>52.233-4</w:t>
      </w:r>
      <w:r w:rsidRPr="0009110A">
        <w:rPr>
          <w:rFonts w:asciiTheme="minorHAnsi" w:hAnsiTheme="minorHAnsi" w:cs="Arial"/>
          <w:color w:val="000000"/>
          <w:lang w:val="en"/>
        </w:rPr>
        <w:t>, Applicable Law for Breach of Contract Claim (</w:t>
      </w:r>
      <w:r w:rsidRPr="0009110A">
        <w:rPr>
          <w:rFonts w:asciiTheme="minorHAnsi" w:hAnsiTheme="minorHAnsi" w:cs="Arial"/>
          <w:smallCaps/>
          <w:color w:val="000000"/>
          <w:lang w:val="en"/>
        </w:rPr>
        <w:t>Oct 2004)</w:t>
      </w:r>
      <w:r w:rsidRPr="0009110A">
        <w:rPr>
          <w:rFonts w:asciiTheme="minorHAnsi" w:hAnsiTheme="minorHAnsi" w:cs="Arial"/>
          <w:color w:val="000000"/>
          <w:lang w:val="en"/>
        </w:rPr>
        <w:t>(Public Laws 108-77 and 108-78 (</w:t>
      </w:r>
      <w:r w:rsidRPr="0009110A">
        <w:rPr>
          <w:rFonts w:asciiTheme="minorHAnsi" w:hAnsiTheme="minorHAnsi" w:cs="Arial"/>
          <w:u w:val="single"/>
          <w:lang w:val="en"/>
        </w:rPr>
        <w:t>19 U.S.C. 3805 note</w:t>
      </w:r>
      <w:r w:rsidRPr="0009110A">
        <w:rPr>
          <w:rFonts w:asciiTheme="minorHAnsi" w:hAnsiTheme="minorHAnsi" w:cs="Arial"/>
          <w:color w:val="000000"/>
          <w:lang w:val="en"/>
        </w:rPr>
        <w:t xml:space="preserve">)). </w:t>
      </w:r>
    </w:p>
    <w:p w:rsidR="007E37AA" w:rsidRPr="0009110A" w:rsidRDefault="007E37AA" w:rsidP="007E37AA">
      <w:pPr>
        <w:spacing w:line="288" w:lineRule="auto"/>
        <w:ind w:firstLine="240"/>
        <w:rPr>
          <w:rFonts w:asciiTheme="minorHAnsi" w:hAnsiTheme="minorHAnsi" w:cs="Arial"/>
          <w:color w:val="000000"/>
          <w:lang w:val="en"/>
        </w:rPr>
      </w:pPr>
      <w:bookmarkStart w:id="7" w:name="wp1204732"/>
      <w:bookmarkEnd w:id="7"/>
      <w:r w:rsidRPr="0009110A">
        <w:rPr>
          <w:rFonts w:asciiTheme="minorHAnsi" w:hAnsiTheme="minorHAnsi" w:cs="Arial"/>
          <w:color w:val="000000"/>
          <w:lang w:val="en"/>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7E37AA" w:rsidRPr="0009110A" w:rsidRDefault="007E37AA" w:rsidP="007E37AA">
      <w:pPr>
        <w:spacing w:before="240" w:after="240" w:line="288" w:lineRule="auto"/>
        <w:jc w:val="center"/>
        <w:rPr>
          <w:rFonts w:asciiTheme="minorHAnsi" w:hAnsiTheme="minorHAnsi" w:cs="Arial"/>
          <w:color w:val="000000"/>
          <w:lang w:val="en"/>
        </w:rPr>
      </w:pPr>
      <w:bookmarkStart w:id="8" w:name="wp1204733"/>
      <w:bookmarkEnd w:id="8"/>
      <w:r w:rsidRPr="0009110A">
        <w:rPr>
          <w:rFonts w:asciiTheme="minorHAnsi" w:hAnsiTheme="minorHAnsi" w:cs="Arial"/>
          <w:color w:val="000000"/>
          <w:lang w:val="en"/>
        </w:rPr>
        <w:t xml:space="preserve">[Contracting Officer check as appropriate.] </w:t>
      </w:r>
    </w:p>
    <w:p w:rsidR="007E37AA" w:rsidRPr="0009110A" w:rsidRDefault="007E37AA" w:rsidP="00460C5C">
      <w:pPr>
        <w:spacing w:line="288" w:lineRule="auto"/>
        <w:ind w:firstLine="480"/>
        <w:rPr>
          <w:rFonts w:asciiTheme="minorHAnsi" w:hAnsiTheme="minorHAnsi" w:cs="Arial"/>
          <w:color w:val="000000"/>
          <w:lang w:val="en"/>
        </w:rPr>
      </w:pPr>
      <w:bookmarkStart w:id="9" w:name="wp1204737"/>
      <w:bookmarkEnd w:id="9"/>
      <w:r w:rsidRPr="0009110A">
        <w:rPr>
          <w:rFonts w:asciiTheme="minorHAnsi" w:hAnsiTheme="minorHAnsi" w:cs="Arial"/>
          <w:color w:val="000000"/>
          <w:lang w:val="en"/>
        </w:rPr>
        <w:t xml:space="preserve">__ (1) </w:t>
      </w:r>
      <w:r w:rsidRPr="0009110A">
        <w:rPr>
          <w:rFonts w:asciiTheme="minorHAnsi" w:hAnsiTheme="minorHAnsi" w:cs="Arial"/>
          <w:lang w:val="en"/>
        </w:rPr>
        <w:t>52.203-6</w:t>
      </w:r>
      <w:r w:rsidRPr="0009110A">
        <w:rPr>
          <w:rFonts w:asciiTheme="minorHAnsi" w:hAnsiTheme="minorHAnsi" w:cs="Arial"/>
          <w:color w:val="000000"/>
          <w:lang w:val="en"/>
        </w:rPr>
        <w:t>, Restrictions on Subcontractor Sales to the Government (Sept 2006), with Alternate I (Oct 1995) (</w:t>
      </w:r>
      <w:r w:rsidRPr="0009110A">
        <w:rPr>
          <w:rFonts w:asciiTheme="minorHAnsi" w:hAnsiTheme="minorHAnsi" w:cs="Arial"/>
          <w:u w:val="single"/>
          <w:lang w:val="en"/>
        </w:rPr>
        <w:t xml:space="preserve">41 U.S.C. 4704 </w:t>
      </w:r>
      <w:r w:rsidRPr="0009110A">
        <w:rPr>
          <w:rFonts w:asciiTheme="minorHAnsi" w:hAnsiTheme="minorHAnsi" w:cs="Arial"/>
          <w:color w:val="000000"/>
          <w:lang w:val="en"/>
        </w:rPr>
        <w:t xml:space="preserve">and </w:t>
      </w:r>
      <w:r w:rsidRPr="0009110A">
        <w:rPr>
          <w:rFonts w:asciiTheme="minorHAnsi" w:hAnsiTheme="minorHAnsi" w:cs="Arial"/>
          <w:lang w:val="en"/>
        </w:rPr>
        <w:t>10 U.S.C. 2402</w:t>
      </w:r>
      <w:r w:rsidRPr="0009110A">
        <w:rPr>
          <w:rFonts w:asciiTheme="minorHAnsi" w:hAnsiTheme="minorHAnsi" w:cs="Arial"/>
          <w:color w:val="000000"/>
          <w:lang w:val="en"/>
        </w:rPr>
        <w:t xml:space="preserve">). </w:t>
      </w:r>
    </w:p>
    <w:p w:rsidR="007E37AA" w:rsidRPr="0009110A" w:rsidRDefault="007E37AA" w:rsidP="007E37AA">
      <w:pPr>
        <w:spacing w:line="288" w:lineRule="auto"/>
        <w:ind w:firstLine="480"/>
        <w:rPr>
          <w:rFonts w:asciiTheme="minorHAnsi" w:hAnsiTheme="minorHAnsi" w:cs="Arial"/>
          <w:color w:val="000000"/>
          <w:lang w:val="en"/>
        </w:rPr>
      </w:pPr>
      <w:bookmarkStart w:id="10" w:name="wp1204743"/>
      <w:bookmarkEnd w:id="10"/>
      <w:r w:rsidRPr="0009110A">
        <w:rPr>
          <w:rFonts w:asciiTheme="minorHAnsi" w:hAnsiTheme="minorHAnsi" w:cs="Arial"/>
          <w:color w:val="000000"/>
          <w:lang w:val="en"/>
        </w:rPr>
        <w:t xml:space="preserve">__ (2) </w:t>
      </w:r>
      <w:r w:rsidRPr="0009110A">
        <w:rPr>
          <w:rFonts w:asciiTheme="minorHAnsi" w:hAnsiTheme="minorHAnsi" w:cs="Arial"/>
          <w:lang w:val="en"/>
        </w:rPr>
        <w:t>52.203-13</w:t>
      </w:r>
      <w:r w:rsidRPr="0009110A">
        <w:rPr>
          <w:rFonts w:asciiTheme="minorHAnsi" w:hAnsiTheme="minorHAnsi" w:cs="Arial"/>
          <w:color w:val="000000"/>
          <w:lang w:val="en"/>
        </w:rPr>
        <w:t>, Contractor Code of Business Ethics and Conduct (Oct 2015) (</w:t>
      </w:r>
      <w:r w:rsidRPr="0009110A">
        <w:rPr>
          <w:rFonts w:asciiTheme="minorHAnsi" w:hAnsiTheme="minorHAnsi" w:cs="Arial"/>
          <w:lang w:val="en"/>
        </w:rPr>
        <w:t>41 U.S.C. 3509</w:t>
      </w:r>
      <w:r w:rsidRPr="0009110A">
        <w:rPr>
          <w:rFonts w:asciiTheme="minorHAnsi" w:hAnsiTheme="minorHAnsi" w:cs="Arial"/>
          <w:color w:val="000000"/>
          <w:lang w:val="en"/>
        </w:rPr>
        <w:t xml:space="preserve">)). </w:t>
      </w:r>
    </w:p>
    <w:p w:rsidR="007E37AA" w:rsidRPr="0009110A" w:rsidRDefault="007E37AA" w:rsidP="007E37AA">
      <w:pPr>
        <w:spacing w:line="288" w:lineRule="auto"/>
        <w:ind w:firstLine="480"/>
        <w:rPr>
          <w:rFonts w:asciiTheme="minorHAnsi" w:hAnsiTheme="minorHAnsi" w:cs="Arial"/>
          <w:color w:val="000000"/>
          <w:lang w:val="en"/>
        </w:rPr>
      </w:pPr>
      <w:bookmarkStart w:id="11" w:name="wp1204748"/>
      <w:bookmarkEnd w:id="11"/>
      <w:r w:rsidRPr="0009110A">
        <w:rPr>
          <w:rFonts w:asciiTheme="minorHAnsi" w:hAnsiTheme="minorHAnsi" w:cs="Arial"/>
          <w:color w:val="000000"/>
          <w:lang w:val="en"/>
        </w:rPr>
        <w:t xml:space="preserve">__ (3) </w:t>
      </w:r>
      <w:hyperlink r:id="rId7" w:anchor="wp1144881" w:history="1">
        <w:r w:rsidRPr="0009110A">
          <w:rPr>
            <w:rFonts w:asciiTheme="minorHAnsi" w:hAnsiTheme="minorHAnsi" w:cs="Arial"/>
            <w:lang w:val="en"/>
          </w:rPr>
          <w:t>52.203-15</w:t>
        </w:r>
      </w:hyperlink>
      <w:r w:rsidRPr="0009110A">
        <w:rPr>
          <w:rFonts w:asciiTheme="minorHAnsi" w:hAnsiTheme="minorHAnsi" w:cs="Arial"/>
          <w:color w:val="000000"/>
          <w:lang w:val="en"/>
        </w:rPr>
        <w:t xml:space="preserve">, Whistleblower Protections under the American Recovery and Reinvestment Act of 2009 (June 2010) (Section 1553 of Pub. L. 111-5). (Applies to contracts funded by the American Recovery and Reinvestment Act of 2009.) </w:t>
      </w:r>
    </w:p>
    <w:p w:rsidR="007E37AA" w:rsidRPr="0009110A" w:rsidRDefault="007E37AA" w:rsidP="007E37AA">
      <w:pPr>
        <w:spacing w:line="288" w:lineRule="auto"/>
        <w:ind w:firstLine="480"/>
        <w:rPr>
          <w:rFonts w:asciiTheme="minorHAnsi" w:hAnsiTheme="minorHAnsi" w:cs="Arial"/>
          <w:color w:val="000000"/>
          <w:lang w:val="en"/>
        </w:rPr>
      </w:pPr>
      <w:bookmarkStart w:id="12" w:name="wp1207647"/>
      <w:bookmarkEnd w:id="12"/>
      <w:r w:rsidRPr="0009110A">
        <w:rPr>
          <w:rFonts w:asciiTheme="minorHAnsi" w:hAnsiTheme="minorHAnsi" w:cs="Arial"/>
          <w:color w:val="000000"/>
          <w:lang w:val="en"/>
        </w:rPr>
        <w:t xml:space="preserve">__ (4) </w:t>
      </w:r>
      <w:hyperlink r:id="rId8" w:anchor="wp1141649" w:history="1">
        <w:r w:rsidRPr="0009110A">
          <w:rPr>
            <w:rFonts w:asciiTheme="minorHAnsi" w:hAnsiTheme="minorHAnsi" w:cs="Arial"/>
            <w:lang w:val="en"/>
          </w:rPr>
          <w:t>52.204-10</w:t>
        </w:r>
      </w:hyperlink>
      <w:r w:rsidRPr="0009110A">
        <w:rPr>
          <w:rFonts w:asciiTheme="minorHAnsi" w:hAnsiTheme="minorHAnsi" w:cs="Arial"/>
          <w:color w:val="000000"/>
          <w:lang w:val="en"/>
        </w:rPr>
        <w:t>, Reporting Executive Compensation and First-T</w:t>
      </w:r>
      <w:r w:rsidR="00092D3E" w:rsidRPr="0009110A">
        <w:rPr>
          <w:rFonts w:asciiTheme="minorHAnsi" w:hAnsiTheme="minorHAnsi" w:cs="Arial"/>
          <w:color w:val="000000"/>
          <w:lang w:val="en"/>
        </w:rPr>
        <w:t>ier Subcontract Awards (Oct 2016</w:t>
      </w:r>
      <w:r w:rsidRPr="0009110A">
        <w:rPr>
          <w:rFonts w:asciiTheme="minorHAnsi" w:hAnsiTheme="minorHAnsi" w:cs="Arial"/>
          <w:color w:val="000000"/>
          <w:lang w:val="en"/>
        </w:rPr>
        <w:t>) (Pub. L. 109-282) (</w:t>
      </w:r>
      <w:hyperlink r:id="rId9" w:tgtFrame="_blank" w:history="1">
        <w:r w:rsidRPr="0009110A">
          <w:rPr>
            <w:rFonts w:asciiTheme="minorHAnsi" w:hAnsiTheme="minorHAnsi" w:cs="Arial"/>
            <w:lang w:val="en"/>
          </w:rPr>
          <w:t>31 U.S.C. 6101 note</w:t>
        </w:r>
      </w:hyperlink>
      <w:r w:rsidRPr="0009110A">
        <w:rPr>
          <w:rFonts w:asciiTheme="minorHAnsi" w:hAnsiTheme="minorHAnsi" w:cs="Arial"/>
          <w:color w:val="000000"/>
          <w:lang w:val="en"/>
        </w:rPr>
        <w:t xml:space="preserve">). </w:t>
      </w:r>
    </w:p>
    <w:p w:rsidR="007E37AA" w:rsidRPr="0009110A" w:rsidRDefault="007E37AA" w:rsidP="007E37AA">
      <w:pPr>
        <w:spacing w:line="288" w:lineRule="auto"/>
        <w:ind w:firstLine="480"/>
        <w:rPr>
          <w:rFonts w:asciiTheme="minorHAnsi" w:hAnsiTheme="minorHAnsi" w:cs="Arial"/>
          <w:color w:val="000000"/>
          <w:lang w:val="en"/>
        </w:rPr>
      </w:pPr>
      <w:bookmarkStart w:id="13" w:name="wp1207652"/>
      <w:bookmarkEnd w:id="13"/>
      <w:r w:rsidRPr="0009110A">
        <w:rPr>
          <w:rFonts w:asciiTheme="minorHAnsi" w:hAnsiTheme="minorHAnsi" w:cs="Arial"/>
          <w:color w:val="000000"/>
          <w:lang w:val="en"/>
        </w:rPr>
        <w:t>__ (5) [Reserved].</w:t>
      </w:r>
    </w:p>
    <w:p w:rsidR="007E37AA" w:rsidRPr="0009110A" w:rsidRDefault="007E37AA" w:rsidP="007E37AA">
      <w:pPr>
        <w:spacing w:line="288" w:lineRule="auto"/>
        <w:ind w:firstLine="480"/>
        <w:rPr>
          <w:rFonts w:asciiTheme="minorHAnsi" w:hAnsiTheme="minorHAnsi" w:cs="Arial"/>
          <w:color w:val="000000"/>
          <w:lang w:val="en"/>
        </w:rPr>
      </w:pPr>
      <w:bookmarkStart w:id="14" w:name="wp1207656"/>
      <w:bookmarkEnd w:id="14"/>
      <w:r w:rsidRPr="0009110A">
        <w:rPr>
          <w:rFonts w:asciiTheme="minorHAnsi" w:hAnsiTheme="minorHAnsi" w:cs="Arial"/>
          <w:color w:val="000000"/>
          <w:lang w:val="en"/>
        </w:rPr>
        <w:t xml:space="preserve">__ (6) </w:t>
      </w:r>
      <w:hyperlink r:id="rId10" w:anchor="wp1151163" w:history="1">
        <w:r w:rsidRPr="0009110A">
          <w:rPr>
            <w:rFonts w:asciiTheme="minorHAnsi" w:hAnsiTheme="minorHAnsi" w:cs="Arial"/>
            <w:lang w:val="en"/>
          </w:rPr>
          <w:t>52.204-14</w:t>
        </w:r>
      </w:hyperlink>
      <w:r w:rsidRPr="0009110A">
        <w:rPr>
          <w:rFonts w:asciiTheme="minorHAnsi" w:hAnsiTheme="minorHAnsi" w:cs="Arial"/>
          <w:color w:val="000000"/>
          <w:lang w:val="en"/>
        </w:rPr>
        <w:t xml:space="preserve">, Service Contract </w:t>
      </w:r>
      <w:r w:rsidR="00092D3E" w:rsidRPr="0009110A">
        <w:rPr>
          <w:rFonts w:asciiTheme="minorHAnsi" w:hAnsiTheme="minorHAnsi" w:cs="Arial"/>
          <w:color w:val="000000"/>
          <w:lang w:val="en"/>
        </w:rPr>
        <w:t>Reporting Requirements (Oct 2016</w:t>
      </w:r>
      <w:r w:rsidRPr="0009110A">
        <w:rPr>
          <w:rFonts w:asciiTheme="minorHAnsi" w:hAnsiTheme="minorHAnsi" w:cs="Arial"/>
          <w:color w:val="000000"/>
          <w:lang w:val="en"/>
        </w:rPr>
        <w:t xml:space="preserve">) (Pub. L. 111-117, section 743 of Div. C). </w:t>
      </w:r>
    </w:p>
    <w:p w:rsidR="007E37AA" w:rsidRPr="0009110A" w:rsidRDefault="007E37AA" w:rsidP="007E37AA">
      <w:pPr>
        <w:spacing w:line="288" w:lineRule="auto"/>
        <w:ind w:firstLine="480"/>
        <w:rPr>
          <w:rFonts w:asciiTheme="minorHAnsi" w:hAnsiTheme="minorHAnsi" w:cs="Arial"/>
          <w:color w:val="000000"/>
          <w:lang w:val="en"/>
        </w:rPr>
      </w:pPr>
      <w:bookmarkStart w:id="15" w:name="wp1206357"/>
      <w:bookmarkEnd w:id="15"/>
      <w:r w:rsidRPr="0009110A">
        <w:rPr>
          <w:rFonts w:asciiTheme="minorHAnsi" w:hAnsiTheme="minorHAnsi" w:cs="Arial"/>
          <w:color w:val="000000"/>
          <w:lang w:val="en"/>
        </w:rPr>
        <w:t xml:space="preserve">__ (7) </w:t>
      </w:r>
      <w:hyperlink r:id="rId11" w:anchor="wp1151299" w:history="1">
        <w:r w:rsidRPr="0009110A">
          <w:rPr>
            <w:rFonts w:asciiTheme="minorHAnsi" w:hAnsiTheme="minorHAnsi" w:cs="Arial"/>
            <w:lang w:val="en"/>
          </w:rPr>
          <w:t>52.204-15</w:t>
        </w:r>
      </w:hyperlink>
      <w:r w:rsidRPr="0009110A">
        <w:rPr>
          <w:rFonts w:asciiTheme="minorHAnsi" w:hAnsiTheme="minorHAnsi" w:cs="Arial"/>
          <w:color w:val="000000"/>
          <w:lang w:val="en"/>
        </w:rPr>
        <w:t>, Service Contract Reporting Requirements for Indefinite-Delivery Contracts (</w:t>
      </w:r>
      <w:r w:rsidR="00092D3E" w:rsidRPr="0009110A">
        <w:rPr>
          <w:rFonts w:asciiTheme="minorHAnsi" w:hAnsiTheme="minorHAnsi" w:cs="Arial"/>
          <w:color w:val="000000"/>
          <w:lang w:val="en"/>
        </w:rPr>
        <w:t>Oct 2016</w:t>
      </w:r>
      <w:r w:rsidRPr="0009110A">
        <w:rPr>
          <w:rFonts w:asciiTheme="minorHAnsi" w:hAnsiTheme="minorHAnsi" w:cs="Arial"/>
          <w:color w:val="000000"/>
          <w:lang w:val="en"/>
        </w:rPr>
        <w:t xml:space="preserve">) (Pub. L. 111-117, section 743 of Div. C). </w:t>
      </w:r>
    </w:p>
    <w:p w:rsidR="007E37AA" w:rsidRPr="0009110A" w:rsidRDefault="007E37AA" w:rsidP="007E37AA">
      <w:pPr>
        <w:spacing w:line="288" w:lineRule="auto"/>
        <w:ind w:firstLine="480"/>
        <w:rPr>
          <w:rFonts w:asciiTheme="minorHAnsi" w:hAnsiTheme="minorHAnsi" w:cs="Arial"/>
          <w:color w:val="000000"/>
          <w:lang w:val="en"/>
        </w:rPr>
      </w:pPr>
      <w:bookmarkStart w:id="16" w:name="wp1206358"/>
      <w:bookmarkEnd w:id="16"/>
      <w:r w:rsidRPr="0009110A">
        <w:rPr>
          <w:rFonts w:asciiTheme="minorHAnsi" w:hAnsiTheme="minorHAnsi" w:cs="Arial"/>
          <w:color w:val="000000"/>
          <w:lang w:val="en"/>
        </w:rPr>
        <w:t xml:space="preserve">__ (8) </w:t>
      </w:r>
      <w:hyperlink r:id="rId12" w:anchor="wp1140926" w:history="1">
        <w:r w:rsidRPr="0009110A">
          <w:rPr>
            <w:rFonts w:asciiTheme="minorHAnsi" w:hAnsiTheme="minorHAnsi" w:cs="Arial"/>
            <w:lang w:val="en"/>
          </w:rPr>
          <w:t>52.209-6</w:t>
        </w:r>
      </w:hyperlink>
      <w:r w:rsidRPr="0009110A">
        <w:rPr>
          <w:rFonts w:asciiTheme="minorHAnsi" w:hAnsiTheme="minorHAnsi" w:cs="Arial"/>
          <w:color w:val="000000"/>
          <w:lang w:val="en"/>
        </w:rPr>
        <w:t xml:space="preserve">, Protecting the Government’s Interest When Subcontracting with Contractors Debarred, Suspended, or Proposed for Debarment. (Oct 2015) (31 U.S.C. 6101 note). </w:t>
      </w:r>
    </w:p>
    <w:p w:rsidR="007E37AA" w:rsidRPr="0009110A" w:rsidRDefault="007E37AA" w:rsidP="007E37AA">
      <w:pPr>
        <w:spacing w:line="288" w:lineRule="auto"/>
        <w:ind w:firstLine="480"/>
        <w:rPr>
          <w:rFonts w:asciiTheme="minorHAnsi" w:hAnsiTheme="minorHAnsi" w:cs="Arial"/>
          <w:color w:val="000000"/>
          <w:lang w:val="en"/>
        </w:rPr>
      </w:pPr>
      <w:bookmarkStart w:id="17" w:name="wp1203420"/>
      <w:bookmarkEnd w:id="17"/>
      <w:r w:rsidRPr="0009110A">
        <w:rPr>
          <w:rFonts w:asciiTheme="minorHAnsi" w:hAnsiTheme="minorHAnsi" w:cs="Arial"/>
          <w:color w:val="000000"/>
          <w:lang w:val="en"/>
        </w:rPr>
        <w:t xml:space="preserve">__ (9) </w:t>
      </w:r>
      <w:hyperlink r:id="rId13" w:anchor="wp1145644" w:history="1">
        <w:r w:rsidRPr="0009110A">
          <w:rPr>
            <w:rFonts w:asciiTheme="minorHAnsi" w:hAnsiTheme="minorHAnsi" w:cs="Arial"/>
            <w:lang w:val="en"/>
          </w:rPr>
          <w:t>52.209-9</w:t>
        </w:r>
      </w:hyperlink>
      <w:r w:rsidRPr="0009110A">
        <w:rPr>
          <w:rFonts w:asciiTheme="minorHAnsi" w:hAnsiTheme="minorHAnsi" w:cs="Arial"/>
          <w:color w:val="000000"/>
          <w:lang w:val="en"/>
        </w:rPr>
        <w:t xml:space="preserve">, Updates of Publicly Available Information Regarding Responsibility Matters (Jul 2013) (41 U.S.C. 2313). </w:t>
      </w:r>
    </w:p>
    <w:p w:rsidR="007E37AA" w:rsidRPr="0009110A" w:rsidRDefault="007E37AA" w:rsidP="007E37AA">
      <w:pPr>
        <w:spacing w:line="288" w:lineRule="auto"/>
        <w:ind w:firstLine="480"/>
        <w:rPr>
          <w:rFonts w:asciiTheme="minorHAnsi" w:hAnsiTheme="minorHAnsi" w:cs="Arial"/>
          <w:color w:val="000000"/>
          <w:lang w:val="en"/>
        </w:rPr>
      </w:pPr>
      <w:bookmarkStart w:id="18" w:name="wp1203424"/>
      <w:bookmarkEnd w:id="18"/>
      <w:r w:rsidRPr="0009110A">
        <w:rPr>
          <w:rFonts w:asciiTheme="minorHAnsi" w:hAnsiTheme="minorHAnsi" w:cs="Arial"/>
          <w:color w:val="000000"/>
          <w:lang w:val="en"/>
        </w:rPr>
        <w:t>__ (10) [Reserved].</w:t>
      </w:r>
    </w:p>
    <w:p w:rsidR="007E37AA" w:rsidRPr="0009110A" w:rsidRDefault="007E37AA" w:rsidP="007E37AA">
      <w:pPr>
        <w:spacing w:line="288" w:lineRule="auto"/>
        <w:ind w:firstLine="480"/>
        <w:rPr>
          <w:rFonts w:asciiTheme="minorHAnsi" w:hAnsiTheme="minorHAnsi" w:cs="Arial"/>
          <w:color w:val="000000"/>
          <w:lang w:val="en"/>
        </w:rPr>
      </w:pPr>
      <w:bookmarkStart w:id="19" w:name="wp1203428"/>
      <w:bookmarkEnd w:id="19"/>
      <w:r w:rsidRPr="0009110A">
        <w:rPr>
          <w:rFonts w:asciiTheme="minorHAnsi" w:hAnsiTheme="minorHAnsi" w:cs="Arial"/>
          <w:color w:val="000000"/>
          <w:lang w:val="en"/>
        </w:rPr>
        <w:t xml:space="preserve">__ (11)(i) </w:t>
      </w:r>
      <w:hyperlink r:id="rId14" w:anchor="wp1135955" w:history="1">
        <w:r w:rsidRPr="0009110A">
          <w:rPr>
            <w:rFonts w:asciiTheme="minorHAnsi" w:hAnsiTheme="minorHAnsi" w:cs="Arial"/>
            <w:lang w:val="en"/>
          </w:rPr>
          <w:t>52.219-3</w:t>
        </w:r>
      </w:hyperlink>
      <w:r w:rsidRPr="0009110A">
        <w:rPr>
          <w:rFonts w:asciiTheme="minorHAnsi" w:hAnsiTheme="minorHAnsi" w:cs="Arial"/>
          <w:color w:val="000000"/>
          <w:lang w:val="en"/>
        </w:rPr>
        <w:t>, Notice of HUBZone Set-Aside or Sole-Source Award (Nov 2011) (</w:t>
      </w:r>
      <w:r w:rsidRPr="0009110A">
        <w:rPr>
          <w:rFonts w:asciiTheme="minorHAnsi" w:hAnsiTheme="minorHAnsi" w:cs="Arial"/>
          <w:lang w:val="en"/>
        </w:rPr>
        <w:t>15 U.S.C. 657a</w:t>
      </w:r>
      <w:r w:rsidRPr="0009110A">
        <w:rPr>
          <w:rFonts w:asciiTheme="minorHAnsi" w:hAnsiTheme="minorHAnsi" w:cs="Arial"/>
          <w:color w:val="000000"/>
          <w:lang w:val="en"/>
        </w:rPr>
        <w:t xml:space="preserve">). </w:t>
      </w:r>
    </w:p>
    <w:p w:rsidR="007E37AA" w:rsidRPr="0009110A" w:rsidRDefault="007E37AA" w:rsidP="007E37AA">
      <w:pPr>
        <w:spacing w:line="288" w:lineRule="auto"/>
        <w:ind w:firstLine="720"/>
        <w:rPr>
          <w:rFonts w:asciiTheme="minorHAnsi" w:hAnsiTheme="minorHAnsi" w:cs="Arial"/>
          <w:color w:val="000000"/>
          <w:lang w:val="en"/>
        </w:rPr>
      </w:pPr>
      <w:bookmarkStart w:id="20" w:name="wp1208323"/>
      <w:bookmarkEnd w:id="20"/>
      <w:r w:rsidRPr="0009110A">
        <w:rPr>
          <w:rFonts w:asciiTheme="minorHAnsi" w:hAnsiTheme="minorHAnsi" w:cs="Arial"/>
          <w:color w:val="000000"/>
          <w:lang w:val="en"/>
        </w:rPr>
        <w:t xml:space="preserve">__ (ii) Alternate I (Nov 2011) of </w:t>
      </w:r>
      <w:r w:rsidRPr="0009110A">
        <w:rPr>
          <w:rFonts w:asciiTheme="minorHAnsi" w:hAnsiTheme="minorHAnsi" w:cs="Arial"/>
          <w:lang w:val="en"/>
        </w:rPr>
        <w:t>52.219-3</w:t>
      </w:r>
      <w:r w:rsidRPr="0009110A">
        <w:rPr>
          <w:rFonts w:asciiTheme="minorHAnsi" w:hAnsiTheme="minorHAnsi" w:cs="Arial"/>
          <w:color w:val="000000"/>
          <w:lang w:val="en"/>
        </w:rPr>
        <w:t xml:space="preserve">. </w:t>
      </w:r>
    </w:p>
    <w:p w:rsidR="007E37AA" w:rsidRPr="0009110A" w:rsidRDefault="007E37AA" w:rsidP="007E37AA">
      <w:pPr>
        <w:spacing w:line="288" w:lineRule="auto"/>
        <w:ind w:firstLine="480"/>
        <w:rPr>
          <w:rFonts w:asciiTheme="minorHAnsi" w:hAnsiTheme="minorHAnsi" w:cs="Arial"/>
          <w:color w:val="000000"/>
          <w:lang w:val="en"/>
        </w:rPr>
      </w:pPr>
      <w:bookmarkStart w:id="21" w:name="wp1203433"/>
      <w:bookmarkEnd w:id="21"/>
      <w:r w:rsidRPr="0009110A">
        <w:rPr>
          <w:rFonts w:asciiTheme="minorHAnsi" w:hAnsiTheme="minorHAnsi" w:cs="Arial"/>
          <w:color w:val="000000"/>
          <w:lang w:val="en"/>
        </w:rPr>
        <w:t xml:space="preserve">__ (12)(i) </w:t>
      </w:r>
      <w:hyperlink r:id="rId15" w:anchor="wp1135970" w:history="1">
        <w:r w:rsidRPr="0009110A">
          <w:rPr>
            <w:rFonts w:asciiTheme="minorHAnsi" w:hAnsiTheme="minorHAnsi" w:cs="Arial"/>
            <w:lang w:val="en"/>
          </w:rPr>
          <w:t>52.219-4</w:t>
        </w:r>
      </w:hyperlink>
      <w:r w:rsidRPr="0009110A">
        <w:rPr>
          <w:rFonts w:asciiTheme="minorHAnsi" w:hAnsiTheme="minorHAnsi" w:cs="Arial"/>
          <w:color w:val="000000"/>
          <w:lang w:val="en"/>
        </w:rPr>
        <w:t>, Notice of Price Evaluation Preference for HUBZone Small Business Concerns (</w:t>
      </w:r>
      <w:r w:rsidRPr="0009110A">
        <w:rPr>
          <w:rFonts w:asciiTheme="minorHAnsi" w:hAnsiTheme="minorHAnsi" w:cs="Arial"/>
          <w:smallCaps/>
          <w:color w:val="000000"/>
          <w:lang w:val="en"/>
        </w:rPr>
        <w:t>Oct</w:t>
      </w:r>
      <w:r w:rsidRPr="0009110A">
        <w:rPr>
          <w:rFonts w:asciiTheme="minorHAnsi" w:hAnsiTheme="minorHAnsi" w:cs="Arial"/>
          <w:color w:val="000000"/>
          <w:lang w:val="en"/>
        </w:rPr>
        <w:t xml:space="preserve"> 2014) (if the offeror elects to waive the preference, it shall so indicate in its offer) (</w:t>
      </w:r>
      <w:r w:rsidRPr="0009110A">
        <w:rPr>
          <w:rFonts w:asciiTheme="minorHAnsi" w:hAnsiTheme="minorHAnsi" w:cs="Arial"/>
          <w:lang w:val="en"/>
        </w:rPr>
        <w:t>15 U.S.C. 657a</w:t>
      </w:r>
      <w:r w:rsidRPr="0009110A">
        <w:rPr>
          <w:rFonts w:asciiTheme="minorHAnsi" w:hAnsiTheme="minorHAnsi" w:cs="Arial"/>
          <w:color w:val="000000"/>
          <w:lang w:val="en"/>
        </w:rPr>
        <w:t xml:space="preserve">). </w:t>
      </w:r>
    </w:p>
    <w:p w:rsidR="007E37AA" w:rsidRPr="0009110A" w:rsidRDefault="007E37AA" w:rsidP="007E37AA">
      <w:pPr>
        <w:spacing w:line="288" w:lineRule="auto"/>
        <w:ind w:firstLine="720"/>
        <w:rPr>
          <w:rFonts w:asciiTheme="minorHAnsi" w:hAnsiTheme="minorHAnsi" w:cs="Arial"/>
          <w:color w:val="000000"/>
          <w:lang w:val="en"/>
        </w:rPr>
      </w:pPr>
      <w:bookmarkStart w:id="22" w:name="wp1208348"/>
      <w:bookmarkEnd w:id="22"/>
      <w:r w:rsidRPr="0009110A">
        <w:rPr>
          <w:rFonts w:asciiTheme="minorHAnsi" w:hAnsiTheme="minorHAnsi" w:cs="Arial"/>
          <w:color w:val="000000"/>
          <w:lang w:val="en"/>
        </w:rPr>
        <w:t>__ (ii) Alternate I (</w:t>
      </w:r>
      <w:r w:rsidRPr="0009110A">
        <w:rPr>
          <w:rFonts w:asciiTheme="minorHAnsi" w:hAnsiTheme="minorHAnsi" w:cs="Arial"/>
          <w:smallCaps/>
          <w:color w:val="000000"/>
          <w:lang w:val="en"/>
        </w:rPr>
        <w:t>Jan</w:t>
      </w:r>
      <w:r w:rsidRPr="0009110A">
        <w:rPr>
          <w:rFonts w:asciiTheme="minorHAnsi" w:hAnsiTheme="minorHAnsi" w:cs="Arial"/>
          <w:color w:val="000000"/>
          <w:lang w:val="en"/>
        </w:rPr>
        <w:t xml:space="preserve"> 2011) of </w:t>
      </w:r>
      <w:hyperlink r:id="rId16" w:anchor="wp1135970" w:history="1">
        <w:r w:rsidRPr="0009110A">
          <w:rPr>
            <w:rFonts w:asciiTheme="minorHAnsi" w:hAnsiTheme="minorHAnsi" w:cs="Arial"/>
            <w:lang w:val="en"/>
          </w:rPr>
          <w:t>52.219-4</w:t>
        </w:r>
      </w:hyperlink>
      <w:r w:rsidRPr="0009110A">
        <w:rPr>
          <w:rFonts w:asciiTheme="minorHAnsi" w:hAnsiTheme="minorHAnsi" w:cs="Arial"/>
          <w:color w:val="000000"/>
          <w:lang w:val="en"/>
        </w:rPr>
        <w:t xml:space="preserve">. </w:t>
      </w:r>
    </w:p>
    <w:p w:rsidR="007E37AA" w:rsidRPr="0009110A" w:rsidRDefault="007E37AA" w:rsidP="007E37AA">
      <w:pPr>
        <w:spacing w:line="288" w:lineRule="auto"/>
        <w:ind w:firstLine="480"/>
        <w:rPr>
          <w:rFonts w:asciiTheme="minorHAnsi" w:hAnsiTheme="minorHAnsi" w:cs="Arial"/>
          <w:color w:val="000000"/>
          <w:lang w:val="en"/>
        </w:rPr>
      </w:pPr>
      <w:bookmarkStart w:id="23" w:name="wp1203435"/>
      <w:bookmarkEnd w:id="23"/>
      <w:r w:rsidRPr="0009110A">
        <w:rPr>
          <w:rFonts w:asciiTheme="minorHAnsi" w:hAnsiTheme="minorHAnsi" w:cs="Arial"/>
          <w:color w:val="000000"/>
          <w:lang w:val="en"/>
        </w:rPr>
        <w:t>__ (13) [Reserved]</w:t>
      </w:r>
    </w:p>
    <w:p w:rsidR="007E37AA" w:rsidRPr="0009110A" w:rsidRDefault="007E37AA" w:rsidP="007E37AA">
      <w:pPr>
        <w:spacing w:line="288" w:lineRule="auto"/>
        <w:ind w:firstLine="480"/>
        <w:rPr>
          <w:rFonts w:asciiTheme="minorHAnsi" w:hAnsiTheme="minorHAnsi" w:cs="Arial"/>
          <w:color w:val="000000"/>
          <w:lang w:val="en"/>
        </w:rPr>
      </w:pPr>
      <w:bookmarkStart w:id="24" w:name="wp1203439"/>
      <w:bookmarkEnd w:id="24"/>
      <w:r w:rsidRPr="0009110A">
        <w:rPr>
          <w:rFonts w:asciiTheme="minorHAnsi" w:hAnsiTheme="minorHAnsi" w:cs="Arial"/>
          <w:color w:val="000000"/>
          <w:lang w:val="en"/>
        </w:rPr>
        <w:lastRenderedPageBreak/>
        <w:t xml:space="preserve">__ (14)(i) </w:t>
      </w:r>
      <w:hyperlink r:id="rId17" w:anchor="wp1136004" w:history="1">
        <w:r w:rsidRPr="0009110A">
          <w:rPr>
            <w:rFonts w:asciiTheme="minorHAnsi" w:hAnsiTheme="minorHAnsi" w:cs="Arial"/>
            <w:lang w:val="en"/>
          </w:rPr>
          <w:t>52.219-6</w:t>
        </w:r>
      </w:hyperlink>
      <w:r w:rsidRPr="0009110A">
        <w:rPr>
          <w:rFonts w:asciiTheme="minorHAnsi" w:hAnsiTheme="minorHAnsi" w:cs="Arial"/>
          <w:color w:val="000000"/>
          <w:lang w:val="en"/>
        </w:rPr>
        <w:t>, Notice of Total Small Business Set-Aside (Nov 2011) (</w:t>
      </w:r>
      <w:r w:rsidRPr="0009110A">
        <w:rPr>
          <w:rFonts w:asciiTheme="minorHAnsi" w:hAnsiTheme="minorHAnsi" w:cs="Arial"/>
          <w:lang w:val="en"/>
        </w:rPr>
        <w:t>15 U.S.C. 644</w:t>
      </w:r>
      <w:r w:rsidRPr="0009110A">
        <w:rPr>
          <w:rFonts w:asciiTheme="minorHAnsi" w:hAnsiTheme="minorHAnsi" w:cs="Arial"/>
          <w:color w:val="000000"/>
          <w:lang w:val="en"/>
        </w:rPr>
        <w:t xml:space="preserve">). </w:t>
      </w:r>
    </w:p>
    <w:p w:rsidR="007E37AA" w:rsidRPr="0009110A" w:rsidRDefault="007E37AA" w:rsidP="007E37AA">
      <w:pPr>
        <w:spacing w:line="288" w:lineRule="auto"/>
        <w:ind w:firstLine="720"/>
        <w:rPr>
          <w:rFonts w:asciiTheme="minorHAnsi" w:hAnsiTheme="minorHAnsi" w:cs="Arial"/>
          <w:color w:val="000000"/>
          <w:lang w:val="en"/>
        </w:rPr>
      </w:pPr>
      <w:bookmarkStart w:id="25" w:name="wp1203441"/>
      <w:bookmarkEnd w:id="25"/>
      <w:r w:rsidRPr="0009110A">
        <w:rPr>
          <w:rFonts w:asciiTheme="minorHAnsi" w:hAnsiTheme="minorHAnsi" w:cs="Arial"/>
          <w:color w:val="000000"/>
          <w:lang w:val="en"/>
        </w:rPr>
        <w:t>__ (ii) Alternate I (Nov 2011).</w:t>
      </w:r>
    </w:p>
    <w:p w:rsidR="007E37AA" w:rsidRPr="0009110A" w:rsidRDefault="007E37AA" w:rsidP="007E37AA">
      <w:pPr>
        <w:spacing w:line="288" w:lineRule="auto"/>
        <w:ind w:firstLine="720"/>
        <w:rPr>
          <w:rFonts w:asciiTheme="minorHAnsi" w:hAnsiTheme="minorHAnsi" w:cs="Arial"/>
          <w:color w:val="000000"/>
          <w:lang w:val="en"/>
        </w:rPr>
      </w:pPr>
      <w:bookmarkStart w:id="26" w:name="wp1203442"/>
      <w:bookmarkEnd w:id="26"/>
      <w:r w:rsidRPr="0009110A">
        <w:rPr>
          <w:rFonts w:asciiTheme="minorHAnsi" w:hAnsiTheme="minorHAnsi" w:cs="Arial"/>
          <w:color w:val="000000"/>
          <w:lang w:val="en"/>
        </w:rPr>
        <w:t>__ (iii) Alternate II (Nov 2011).</w:t>
      </w:r>
    </w:p>
    <w:p w:rsidR="007E37AA" w:rsidRPr="0009110A" w:rsidRDefault="007E37AA" w:rsidP="007E37AA">
      <w:pPr>
        <w:spacing w:line="288" w:lineRule="auto"/>
        <w:ind w:firstLine="480"/>
        <w:rPr>
          <w:rFonts w:asciiTheme="minorHAnsi" w:hAnsiTheme="minorHAnsi" w:cs="Arial"/>
          <w:color w:val="000000"/>
          <w:lang w:val="en"/>
        </w:rPr>
      </w:pPr>
      <w:bookmarkStart w:id="27" w:name="wp1203446"/>
      <w:bookmarkEnd w:id="27"/>
      <w:r w:rsidRPr="0009110A">
        <w:rPr>
          <w:rFonts w:asciiTheme="minorHAnsi" w:hAnsiTheme="minorHAnsi" w:cs="Arial"/>
          <w:color w:val="000000"/>
          <w:lang w:val="en"/>
        </w:rPr>
        <w:t xml:space="preserve">__ (15)(i) </w:t>
      </w:r>
      <w:hyperlink r:id="rId18" w:anchor="wp1136017" w:history="1">
        <w:r w:rsidRPr="0009110A">
          <w:rPr>
            <w:rFonts w:asciiTheme="minorHAnsi" w:hAnsiTheme="minorHAnsi" w:cs="Arial"/>
            <w:lang w:val="en"/>
          </w:rPr>
          <w:t>52.219-7</w:t>
        </w:r>
      </w:hyperlink>
      <w:r w:rsidRPr="0009110A">
        <w:rPr>
          <w:rFonts w:asciiTheme="minorHAnsi" w:hAnsiTheme="minorHAnsi" w:cs="Arial"/>
          <w:color w:val="000000"/>
          <w:lang w:val="en"/>
        </w:rPr>
        <w:t>, Notice of Partial Small Business Set-Aside (June 2003) (</w:t>
      </w:r>
      <w:r w:rsidRPr="0009110A">
        <w:rPr>
          <w:rFonts w:asciiTheme="minorHAnsi" w:hAnsiTheme="minorHAnsi" w:cs="Arial"/>
          <w:lang w:val="en"/>
        </w:rPr>
        <w:t>15 U.S.C. 644</w:t>
      </w:r>
      <w:r w:rsidRPr="0009110A">
        <w:rPr>
          <w:rFonts w:asciiTheme="minorHAnsi" w:hAnsiTheme="minorHAnsi" w:cs="Arial"/>
          <w:color w:val="000000"/>
          <w:lang w:val="en"/>
        </w:rPr>
        <w:t xml:space="preserve">). </w:t>
      </w:r>
    </w:p>
    <w:p w:rsidR="007E37AA" w:rsidRPr="0009110A" w:rsidRDefault="007E37AA" w:rsidP="007E37AA">
      <w:pPr>
        <w:spacing w:line="288" w:lineRule="auto"/>
        <w:ind w:firstLine="720"/>
        <w:rPr>
          <w:rFonts w:asciiTheme="minorHAnsi" w:hAnsiTheme="minorHAnsi" w:cs="Arial"/>
          <w:color w:val="000000"/>
          <w:lang w:val="en"/>
        </w:rPr>
      </w:pPr>
      <w:bookmarkStart w:id="28" w:name="wp1203451"/>
      <w:bookmarkEnd w:id="28"/>
      <w:r w:rsidRPr="0009110A">
        <w:rPr>
          <w:rFonts w:asciiTheme="minorHAnsi" w:hAnsiTheme="minorHAnsi" w:cs="Arial"/>
          <w:color w:val="000000"/>
          <w:lang w:val="en"/>
        </w:rPr>
        <w:t xml:space="preserve">__ (ii) Alternate I (Oct 1995) of </w:t>
      </w:r>
      <w:hyperlink r:id="rId19" w:anchor="wp1136017" w:history="1">
        <w:r w:rsidRPr="0009110A">
          <w:rPr>
            <w:rFonts w:asciiTheme="minorHAnsi" w:hAnsiTheme="minorHAnsi" w:cs="Arial"/>
            <w:lang w:val="en"/>
          </w:rPr>
          <w:t>52.219-7</w:t>
        </w:r>
      </w:hyperlink>
      <w:r w:rsidRPr="0009110A">
        <w:rPr>
          <w:rFonts w:asciiTheme="minorHAnsi" w:hAnsiTheme="minorHAnsi" w:cs="Arial"/>
          <w:color w:val="000000"/>
          <w:lang w:val="en"/>
        </w:rPr>
        <w:t xml:space="preserve">. </w:t>
      </w:r>
    </w:p>
    <w:p w:rsidR="007E37AA" w:rsidRPr="0009110A" w:rsidRDefault="007E37AA" w:rsidP="007E37AA">
      <w:pPr>
        <w:spacing w:line="288" w:lineRule="auto"/>
        <w:ind w:firstLine="720"/>
        <w:rPr>
          <w:rFonts w:asciiTheme="minorHAnsi" w:hAnsiTheme="minorHAnsi" w:cs="Arial"/>
          <w:color w:val="000000"/>
          <w:lang w:val="en"/>
        </w:rPr>
      </w:pPr>
      <w:bookmarkStart w:id="29" w:name="wp1203455"/>
      <w:bookmarkEnd w:id="29"/>
      <w:r w:rsidRPr="0009110A">
        <w:rPr>
          <w:rFonts w:asciiTheme="minorHAnsi" w:hAnsiTheme="minorHAnsi" w:cs="Arial"/>
          <w:color w:val="000000"/>
          <w:lang w:val="en"/>
        </w:rPr>
        <w:t xml:space="preserve">__ (iii) Alternate II (Mar 2004) of </w:t>
      </w:r>
      <w:r w:rsidRPr="0009110A">
        <w:rPr>
          <w:rFonts w:asciiTheme="minorHAnsi" w:hAnsiTheme="minorHAnsi" w:cs="Arial"/>
          <w:lang w:val="en"/>
        </w:rPr>
        <w:t>52.219-7</w:t>
      </w:r>
      <w:r w:rsidRPr="0009110A">
        <w:rPr>
          <w:rFonts w:asciiTheme="minorHAnsi" w:hAnsiTheme="minorHAnsi" w:cs="Arial"/>
          <w:color w:val="000000"/>
          <w:lang w:val="en"/>
        </w:rPr>
        <w:t xml:space="preserve">. </w:t>
      </w:r>
    </w:p>
    <w:p w:rsidR="007E37AA" w:rsidRPr="0009110A" w:rsidRDefault="007E37AA" w:rsidP="007E37AA">
      <w:pPr>
        <w:spacing w:line="288" w:lineRule="auto"/>
        <w:ind w:firstLine="480"/>
        <w:rPr>
          <w:rFonts w:asciiTheme="minorHAnsi" w:hAnsiTheme="minorHAnsi" w:cs="Arial"/>
          <w:color w:val="000000"/>
          <w:lang w:val="en"/>
        </w:rPr>
      </w:pPr>
      <w:bookmarkStart w:id="30" w:name="wp1203459"/>
      <w:bookmarkEnd w:id="30"/>
      <w:r w:rsidRPr="0009110A">
        <w:rPr>
          <w:rFonts w:asciiTheme="minorHAnsi" w:hAnsiTheme="minorHAnsi" w:cs="Arial"/>
          <w:color w:val="000000"/>
          <w:lang w:val="en"/>
        </w:rPr>
        <w:t xml:space="preserve">__ (16) </w:t>
      </w:r>
      <w:r w:rsidRPr="0009110A">
        <w:rPr>
          <w:rFonts w:asciiTheme="minorHAnsi" w:hAnsiTheme="minorHAnsi" w:cs="Arial"/>
          <w:lang w:val="en"/>
        </w:rPr>
        <w:t>52.219-8</w:t>
      </w:r>
      <w:r w:rsidRPr="0009110A">
        <w:rPr>
          <w:rFonts w:asciiTheme="minorHAnsi" w:hAnsiTheme="minorHAnsi" w:cs="Arial"/>
          <w:color w:val="000000"/>
          <w:lang w:val="en"/>
        </w:rPr>
        <w:t>, Utilization</w:t>
      </w:r>
      <w:r w:rsidR="000D5AF0" w:rsidRPr="0009110A">
        <w:rPr>
          <w:rFonts w:asciiTheme="minorHAnsi" w:hAnsiTheme="minorHAnsi" w:cs="Arial"/>
          <w:color w:val="000000"/>
          <w:lang w:val="en"/>
        </w:rPr>
        <w:t xml:space="preserve"> of Small Business Concerns (Nov 2016</w:t>
      </w:r>
      <w:r w:rsidRPr="0009110A">
        <w:rPr>
          <w:rFonts w:asciiTheme="minorHAnsi" w:hAnsiTheme="minorHAnsi" w:cs="Arial"/>
          <w:color w:val="000000"/>
          <w:lang w:val="en"/>
        </w:rPr>
        <w:t>) (</w:t>
      </w:r>
      <w:r w:rsidRPr="0009110A">
        <w:rPr>
          <w:rFonts w:asciiTheme="minorHAnsi" w:hAnsiTheme="minorHAnsi" w:cs="Arial"/>
          <w:lang w:val="en"/>
        </w:rPr>
        <w:t xml:space="preserve">15 U.S.C. 637(d)(2) </w:t>
      </w:r>
      <w:r w:rsidRPr="0009110A">
        <w:rPr>
          <w:rFonts w:asciiTheme="minorHAnsi" w:hAnsiTheme="minorHAnsi" w:cs="Arial"/>
          <w:color w:val="000000"/>
          <w:lang w:val="en"/>
        </w:rPr>
        <w:t xml:space="preserve">and (3)). </w:t>
      </w:r>
    </w:p>
    <w:p w:rsidR="007E37AA" w:rsidRPr="0009110A" w:rsidRDefault="007E37AA" w:rsidP="007E37AA">
      <w:pPr>
        <w:spacing w:line="288" w:lineRule="auto"/>
        <w:ind w:firstLine="480"/>
        <w:rPr>
          <w:rFonts w:asciiTheme="minorHAnsi" w:hAnsiTheme="minorHAnsi" w:cs="Arial"/>
          <w:color w:val="000000"/>
          <w:lang w:val="en"/>
        </w:rPr>
      </w:pPr>
      <w:bookmarkStart w:id="31" w:name="wp1203464"/>
      <w:bookmarkEnd w:id="31"/>
      <w:r w:rsidRPr="0009110A">
        <w:rPr>
          <w:rFonts w:asciiTheme="minorHAnsi" w:hAnsiTheme="minorHAnsi" w:cs="Arial"/>
          <w:color w:val="000000"/>
          <w:lang w:val="en"/>
        </w:rPr>
        <w:t xml:space="preserve">__ (17)(i) </w:t>
      </w:r>
      <w:r w:rsidRPr="0009110A">
        <w:rPr>
          <w:rFonts w:asciiTheme="minorHAnsi" w:hAnsiTheme="minorHAnsi" w:cs="Arial"/>
          <w:lang w:val="en"/>
        </w:rPr>
        <w:t>52.219-9</w:t>
      </w:r>
      <w:r w:rsidRPr="0009110A">
        <w:rPr>
          <w:rFonts w:asciiTheme="minorHAnsi" w:hAnsiTheme="minorHAnsi" w:cs="Arial"/>
          <w:color w:val="000000"/>
          <w:lang w:val="en"/>
        </w:rPr>
        <w:t xml:space="preserve">, Small Business Subcontracting Plan </w:t>
      </w:r>
      <w:r w:rsidR="000D5AF0" w:rsidRPr="0009110A">
        <w:rPr>
          <w:rFonts w:asciiTheme="minorHAnsi" w:hAnsiTheme="minorHAnsi" w:cs="Arial"/>
          <w:color w:val="000000"/>
          <w:lang w:val="en"/>
        </w:rPr>
        <w:t xml:space="preserve">(Nov 2016) </w:t>
      </w:r>
      <w:r w:rsidRPr="0009110A">
        <w:rPr>
          <w:rFonts w:asciiTheme="minorHAnsi" w:hAnsiTheme="minorHAnsi" w:cs="Arial"/>
          <w:color w:val="000000"/>
          <w:lang w:val="en"/>
        </w:rPr>
        <w:t>(</w:t>
      </w:r>
      <w:r w:rsidRPr="0009110A">
        <w:rPr>
          <w:rFonts w:asciiTheme="minorHAnsi" w:hAnsiTheme="minorHAnsi" w:cs="Arial"/>
          <w:lang w:val="en"/>
        </w:rPr>
        <w:t>15 U.S.C. 637(d)(4)</w:t>
      </w:r>
      <w:r w:rsidRPr="0009110A">
        <w:rPr>
          <w:rFonts w:asciiTheme="minorHAnsi" w:hAnsiTheme="minorHAnsi" w:cs="Arial"/>
          <w:color w:val="000000"/>
          <w:lang w:val="en"/>
        </w:rPr>
        <w:t xml:space="preserve">). </w:t>
      </w:r>
    </w:p>
    <w:p w:rsidR="007E37AA" w:rsidRPr="0009110A" w:rsidRDefault="007E37AA" w:rsidP="007E37AA">
      <w:pPr>
        <w:spacing w:line="288" w:lineRule="auto"/>
        <w:ind w:firstLine="720"/>
        <w:rPr>
          <w:rFonts w:asciiTheme="minorHAnsi" w:hAnsiTheme="minorHAnsi" w:cs="Arial"/>
          <w:color w:val="000000"/>
          <w:lang w:val="en"/>
        </w:rPr>
      </w:pPr>
      <w:bookmarkStart w:id="32" w:name="wp1203469"/>
      <w:bookmarkEnd w:id="32"/>
      <w:r w:rsidRPr="0009110A">
        <w:rPr>
          <w:rFonts w:asciiTheme="minorHAnsi" w:hAnsiTheme="minorHAnsi" w:cs="Arial"/>
          <w:color w:val="000000"/>
          <w:lang w:val="en"/>
        </w:rPr>
        <w:t xml:space="preserve">__ (ii) Alternate I </w:t>
      </w:r>
      <w:r w:rsidR="000D5AF0" w:rsidRPr="0009110A">
        <w:rPr>
          <w:rFonts w:asciiTheme="minorHAnsi" w:hAnsiTheme="minorHAnsi" w:cs="Arial"/>
          <w:color w:val="000000"/>
          <w:lang w:val="en"/>
        </w:rPr>
        <w:t xml:space="preserve">(Nov 2016) </w:t>
      </w:r>
      <w:r w:rsidRPr="0009110A">
        <w:rPr>
          <w:rFonts w:asciiTheme="minorHAnsi" w:hAnsiTheme="minorHAnsi" w:cs="Arial"/>
          <w:color w:val="000000"/>
          <w:lang w:val="en"/>
        </w:rPr>
        <w:t xml:space="preserve">of </w:t>
      </w:r>
      <w:r w:rsidRPr="0009110A">
        <w:rPr>
          <w:rFonts w:asciiTheme="minorHAnsi" w:hAnsiTheme="minorHAnsi" w:cs="Arial"/>
          <w:lang w:val="en"/>
        </w:rPr>
        <w:t>52.219-9</w:t>
      </w:r>
      <w:r w:rsidRPr="0009110A">
        <w:rPr>
          <w:rFonts w:asciiTheme="minorHAnsi" w:hAnsiTheme="minorHAnsi" w:cs="Arial"/>
          <w:color w:val="000000"/>
          <w:lang w:val="en"/>
        </w:rPr>
        <w:t xml:space="preserve">. </w:t>
      </w:r>
    </w:p>
    <w:p w:rsidR="007E37AA" w:rsidRPr="0009110A" w:rsidRDefault="007E37AA" w:rsidP="007E37AA">
      <w:pPr>
        <w:spacing w:line="288" w:lineRule="auto"/>
        <w:ind w:firstLine="720"/>
        <w:rPr>
          <w:rFonts w:asciiTheme="minorHAnsi" w:hAnsiTheme="minorHAnsi" w:cs="Arial"/>
          <w:color w:val="000000"/>
          <w:lang w:val="en"/>
        </w:rPr>
      </w:pPr>
      <w:bookmarkStart w:id="33" w:name="wp1203473"/>
      <w:bookmarkEnd w:id="33"/>
      <w:r w:rsidRPr="0009110A">
        <w:rPr>
          <w:rFonts w:asciiTheme="minorHAnsi" w:hAnsiTheme="minorHAnsi" w:cs="Arial"/>
          <w:color w:val="000000"/>
          <w:lang w:val="en"/>
        </w:rPr>
        <w:t xml:space="preserve">__ (iii) Alternate II </w:t>
      </w:r>
      <w:r w:rsidR="000D5AF0" w:rsidRPr="0009110A">
        <w:rPr>
          <w:rFonts w:asciiTheme="minorHAnsi" w:hAnsiTheme="minorHAnsi" w:cs="Arial"/>
          <w:color w:val="000000"/>
          <w:lang w:val="en"/>
        </w:rPr>
        <w:t xml:space="preserve">(Nov 2016) </w:t>
      </w:r>
      <w:r w:rsidRPr="0009110A">
        <w:rPr>
          <w:rFonts w:asciiTheme="minorHAnsi" w:hAnsiTheme="minorHAnsi" w:cs="Arial"/>
          <w:color w:val="000000"/>
          <w:lang w:val="en"/>
        </w:rPr>
        <w:t xml:space="preserve">of </w:t>
      </w:r>
      <w:r w:rsidRPr="0009110A">
        <w:rPr>
          <w:rFonts w:asciiTheme="minorHAnsi" w:hAnsiTheme="minorHAnsi" w:cs="Arial"/>
          <w:lang w:val="en"/>
        </w:rPr>
        <w:t>52.219-9</w:t>
      </w:r>
      <w:r w:rsidRPr="0009110A">
        <w:rPr>
          <w:rFonts w:asciiTheme="minorHAnsi" w:hAnsiTheme="minorHAnsi" w:cs="Arial"/>
          <w:color w:val="000000"/>
          <w:lang w:val="en"/>
        </w:rPr>
        <w:t xml:space="preserve">. </w:t>
      </w:r>
    </w:p>
    <w:p w:rsidR="007E37AA" w:rsidRPr="0009110A" w:rsidRDefault="007E37AA" w:rsidP="007E37AA">
      <w:pPr>
        <w:spacing w:line="288" w:lineRule="auto"/>
        <w:ind w:firstLine="720"/>
        <w:rPr>
          <w:rFonts w:asciiTheme="minorHAnsi" w:hAnsiTheme="minorHAnsi" w:cs="Arial"/>
          <w:color w:val="000000"/>
          <w:lang w:val="en"/>
        </w:rPr>
      </w:pPr>
      <w:bookmarkStart w:id="34" w:name="wp1203477"/>
      <w:bookmarkEnd w:id="34"/>
      <w:r w:rsidRPr="0009110A">
        <w:rPr>
          <w:rFonts w:asciiTheme="minorHAnsi" w:hAnsiTheme="minorHAnsi" w:cs="Arial"/>
          <w:color w:val="000000"/>
          <w:lang w:val="en"/>
        </w:rPr>
        <w:t xml:space="preserve">__ (iv) Alternate III </w:t>
      </w:r>
      <w:r w:rsidR="000D5AF0" w:rsidRPr="0009110A">
        <w:rPr>
          <w:rFonts w:asciiTheme="minorHAnsi" w:hAnsiTheme="minorHAnsi" w:cs="Arial"/>
          <w:color w:val="000000"/>
          <w:lang w:val="en"/>
        </w:rPr>
        <w:t xml:space="preserve">(Nov 2016) </w:t>
      </w:r>
      <w:r w:rsidRPr="0009110A">
        <w:rPr>
          <w:rFonts w:asciiTheme="minorHAnsi" w:hAnsiTheme="minorHAnsi" w:cs="Arial"/>
          <w:color w:val="000000"/>
          <w:lang w:val="en"/>
        </w:rPr>
        <w:t xml:space="preserve">of </w:t>
      </w:r>
      <w:hyperlink r:id="rId20" w:anchor="wp1136058" w:history="1">
        <w:r w:rsidRPr="0009110A">
          <w:rPr>
            <w:rFonts w:asciiTheme="minorHAnsi" w:hAnsiTheme="minorHAnsi" w:cs="Arial"/>
            <w:lang w:val="en"/>
          </w:rPr>
          <w:t>52.219-9</w:t>
        </w:r>
      </w:hyperlink>
      <w:r w:rsidRPr="0009110A">
        <w:rPr>
          <w:rFonts w:asciiTheme="minorHAnsi" w:hAnsiTheme="minorHAnsi" w:cs="Arial"/>
          <w:color w:val="000000"/>
          <w:lang w:val="en"/>
        </w:rPr>
        <w:t xml:space="preserve">. </w:t>
      </w:r>
    </w:p>
    <w:p w:rsidR="000D5AF0" w:rsidRPr="0009110A" w:rsidRDefault="000D5AF0" w:rsidP="007E37AA">
      <w:pPr>
        <w:spacing w:line="288" w:lineRule="auto"/>
        <w:ind w:firstLine="720"/>
        <w:rPr>
          <w:rFonts w:asciiTheme="minorHAnsi" w:hAnsiTheme="minorHAnsi" w:cs="Arial"/>
          <w:color w:val="000000"/>
          <w:lang w:val="en"/>
        </w:rPr>
      </w:pPr>
      <w:r w:rsidRPr="0009110A">
        <w:rPr>
          <w:rFonts w:asciiTheme="minorHAnsi" w:hAnsiTheme="minorHAnsi" w:cs="Arial"/>
          <w:color w:val="000000"/>
          <w:lang w:val="en"/>
        </w:rPr>
        <w:t>__ (v) Alternate IV (Nov 2016) of 52.219-9</w:t>
      </w:r>
    </w:p>
    <w:p w:rsidR="007E37AA" w:rsidRPr="0009110A" w:rsidRDefault="007E37AA" w:rsidP="007E37AA">
      <w:pPr>
        <w:spacing w:line="288" w:lineRule="auto"/>
        <w:ind w:firstLine="480"/>
        <w:rPr>
          <w:rFonts w:asciiTheme="minorHAnsi" w:hAnsiTheme="minorHAnsi" w:cs="Arial"/>
          <w:color w:val="000000"/>
          <w:lang w:val="en"/>
        </w:rPr>
      </w:pPr>
      <w:bookmarkStart w:id="35" w:name="wp1203481"/>
      <w:bookmarkEnd w:id="35"/>
      <w:r w:rsidRPr="0009110A">
        <w:rPr>
          <w:rFonts w:asciiTheme="minorHAnsi" w:hAnsiTheme="minorHAnsi" w:cs="Arial"/>
          <w:color w:val="000000"/>
          <w:lang w:val="en"/>
        </w:rPr>
        <w:t xml:space="preserve">__ (18) </w:t>
      </w:r>
      <w:r w:rsidRPr="0009110A">
        <w:rPr>
          <w:rFonts w:asciiTheme="minorHAnsi" w:hAnsiTheme="minorHAnsi" w:cs="Arial"/>
          <w:lang w:val="en"/>
        </w:rPr>
        <w:t>52.219-13</w:t>
      </w:r>
      <w:r w:rsidRPr="0009110A">
        <w:rPr>
          <w:rFonts w:asciiTheme="minorHAnsi" w:hAnsiTheme="minorHAnsi" w:cs="Arial"/>
          <w:color w:val="000000"/>
          <w:lang w:val="en"/>
        </w:rPr>
        <w:t>, Notice of Set-Aside of Orders (Nov 2011) (</w:t>
      </w:r>
      <w:r w:rsidRPr="0009110A">
        <w:rPr>
          <w:rFonts w:asciiTheme="minorHAnsi" w:hAnsiTheme="minorHAnsi" w:cs="Arial"/>
          <w:lang w:val="en"/>
        </w:rPr>
        <w:t>15 U.S.C. 644(r)</w:t>
      </w:r>
      <w:r w:rsidRPr="0009110A">
        <w:rPr>
          <w:rFonts w:asciiTheme="minorHAnsi" w:hAnsiTheme="minorHAnsi" w:cs="Arial"/>
          <w:color w:val="000000"/>
          <w:lang w:val="en"/>
        </w:rPr>
        <w:t xml:space="preserve">). </w:t>
      </w:r>
    </w:p>
    <w:p w:rsidR="007E37AA" w:rsidRPr="0009110A" w:rsidRDefault="007E37AA" w:rsidP="007E37AA">
      <w:pPr>
        <w:spacing w:line="288" w:lineRule="auto"/>
        <w:ind w:firstLine="480"/>
        <w:rPr>
          <w:rFonts w:asciiTheme="minorHAnsi" w:hAnsiTheme="minorHAnsi" w:cs="Arial"/>
          <w:color w:val="000000"/>
          <w:lang w:val="en"/>
        </w:rPr>
      </w:pPr>
      <w:bookmarkStart w:id="36" w:name="wp1203486"/>
      <w:bookmarkEnd w:id="36"/>
      <w:r w:rsidRPr="0009110A">
        <w:rPr>
          <w:rFonts w:asciiTheme="minorHAnsi" w:hAnsiTheme="minorHAnsi" w:cs="Arial"/>
          <w:color w:val="000000"/>
          <w:lang w:val="en"/>
        </w:rPr>
        <w:t xml:space="preserve">__ (19) </w:t>
      </w:r>
      <w:r w:rsidRPr="0009110A">
        <w:rPr>
          <w:rFonts w:asciiTheme="minorHAnsi" w:hAnsiTheme="minorHAnsi" w:cs="Arial"/>
          <w:lang w:val="en"/>
        </w:rPr>
        <w:t>52.219-14</w:t>
      </w:r>
      <w:r w:rsidRPr="0009110A">
        <w:rPr>
          <w:rFonts w:asciiTheme="minorHAnsi" w:hAnsiTheme="minorHAnsi" w:cs="Arial"/>
          <w:color w:val="000000"/>
          <w:lang w:val="en"/>
        </w:rPr>
        <w:t>, Limitations on Subcontracting (Nov 2011) (</w:t>
      </w:r>
      <w:r w:rsidRPr="0009110A">
        <w:rPr>
          <w:rFonts w:asciiTheme="minorHAnsi" w:hAnsiTheme="minorHAnsi" w:cs="Arial"/>
          <w:lang w:val="en"/>
        </w:rPr>
        <w:t>15 U.S.C. 637(a)(14)</w:t>
      </w:r>
      <w:r w:rsidRPr="0009110A">
        <w:rPr>
          <w:rFonts w:asciiTheme="minorHAnsi" w:hAnsiTheme="minorHAnsi" w:cs="Arial"/>
          <w:color w:val="000000"/>
          <w:lang w:val="en"/>
        </w:rPr>
        <w:t xml:space="preserve">). </w:t>
      </w:r>
    </w:p>
    <w:p w:rsidR="007E37AA" w:rsidRPr="0009110A" w:rsidRDefault="007E37AA" w:rsidP="007E37AA">
      <w:pPr>
        <w:spacing w:line="288" w:lineRule="auto"/>
        <w:ind w:firstLine="480"/>
        <w:rPr>
          <w:rFonts w:asciiTheme="minorHAnsi" w:hAnsiTheme="minorHAnsi" w:cs="Arial"/>
          <w:color w:val="000000"/>
          <w:lang w:val="en"/>
        </w:rPr>
      </w:pPr>
      <w:bookmarkStart w:id="37" w:name="wp1203491"/>
      <w:bookmarkEnd w:id="37"/>
      <w:r w:rsidRPr="0009110A">
        <w:rPr>
          <w:rFonts w:asciiTheme="minorHAnsi" w:hAnsiTheme="minorHAnsi" w:cs="Arial"/>
          <w:color w:val="000000"/>
          <w:lang w:val="en"/>
        </w:rPr>
        <w:t xml:space="preserve">__ (20) </w:t>
      </w:r>
      <w:hyperlink r:id="rId21" w:anchor="wp1136186" w:history="1">
        <w:r w:rsidRPr="0009110A">
          <w:rPr>
            <w:rFonts w:asciiTheme="minorHAnsi" w:hAnsiTheme="minorHAnsi" w:cs="Arial"/>
            <w:lang w:val="en"/>
          </w:rPr>
          <w:t>52.219-16</w:t>
        </w:r>
      </w:hyperlink>
      <w:r w:rsidR="00934AE8" w:rsidRPr="0009110A">
        <w:rPr>
          <w:rFonts w:asciiTheme="minorHAnsi" w:hAnsiTheme="minorHAnsi" w:cs="Arial"/>
          <w:color w:val="000000"/>
          <w:lang w:val="en"/>
        </w:rPr>
        <w:t>, Liquidated Damages-Subcon</w:t>
      </w:r>
      <w:r w:rsidRPr="0009110A">
        <w:rPr>
          <w:rFonts w:asciiTheme="minorHAnsi" w:hAnsiTheme="minorHAnsi" w:cs="Arial"/>
          <w:color w:val="000000"/>
          <w:lang w:val="en"/>
        </w:rPr>
        <w:t>tracting Plan (Jan 1999) (</w:t>
      </w:r>
      <w:r w:rsidRPr="0009110A">
        <w:rPr>
          <w:rFonts w:asciiTheme="minorHAnsi" w:hAnsiTheme="minorHAnsi" w:cs="Arial"/>
          <w:lang w:val="en"/>
        </w:rPr>
        <w:t>15 U.S.C. 637(d)(4)(F)(i)</w:t>
      </w:r>
      <w:r w:rsidRPr="0009110A">
        <w:rPr>
          <w:rFonts w:asciiTheme="minorHAnsi" w:hAnsiTheme="minorHAnsi" w:cs="Arial"/>
          <w:color w:val="000000"/>
          <w:lang w:val="en"/>
        </w:rPr>
        <w:t xml:space="preserve">). </w:t>
      </w:r>
    </w:p>
    <w:p w:rsidR="007E37AA" w:rsidRPr="0009110A" w:rsidRDefault="007E37AA" w:rsidP="007E37AA">
      <w:pPr>
        <w:spacing w:line="288" w:lineRule="auto"/>
        <w:ind w:firstLine="480"/>
        <w:rPr>
          <w:rFonts w:asciiTheme="minorHAnsi" w:hAnsiTheme="minorHAnsi" w:cs="Arial"/>
          <w:color w:val="000000"/>
          <w:lang w:val="en"/>
        </w:rPr>
      </w:pPr>
      <w:bookmarkStart w:id="38" w:name="wp1204127"/>
      <w:bookmarkEnd w:id="38"/>
      <w:r w:rsidRPr="0009110A">
        <w:rPr>
          <w:rFonts w:asciiTheme="minorHAnsi" w:hAnsiTheme="minorHAnsi" w:cs="Arial"/>
          <w:color w:val="000000"/>
          <w:lang w:val="en"/>
        </w:rPr>
        <w:t xml:space="preserve">__ (21) </w:t>
      </w:r>
      <w:r w:rsidRPr="0009110A">
        <w:rPr>
          <w:rFonts w:asciiTheme="minorHAnsi" w:hAnsiTheme="minorHAnsi" w:cs="Arial"/>
          <w:u w:val="single"/>
          <w:lang w:val="en"/>
        </w:rPr>
        <w:t>52.219-27</w:t>
      </w:r>
      <w:r w:rsidRPr="0009110A">
        <w:rPr>
          <w:rFonts w:asciiTheme="minorHAnsi" w:hAnsiTheme="minorHAnsi" w:cs="Arial"/>
          <w:color w:val="000000"/>
          <w:lang w:val="en"/>
        </w:rPr>
        <w:t>, Notice of Service-Disabled Veteran-Owned Small Business Set-Aside (Nov 2011) (</w:t>
      </w:r>
      <w:hyperlink r:id="rId22" w:tgtFrame="_blank" w:history="1">
        <w:r w:rsidRPr="0009110A">
          <w:rPr>
            <w:rFonts w:asciiTheme="minorHAnsi" w:hAnsiTheme="minorHAnsi" w:cs="Arial"/>
            <w:lang w:val="en"/>
          </w:rPr>
          <w:t>15 U.S.C. 657 f</w:t>
        </w:r>
      </w:hyperlink>
      <w:r w:rsidRPr="0009110A">
        <w:rPr>
          <w:rFonts w:asciiTheme="minorHAnsi" w:hAnsiTheme="minorHAnsi" w:cs="Arial"/>
          <w:color w:val="000000"/>
          <w:lang w:val="en"/>
        </w:rPr>
        <w:t xml:space="preserve">). </w:t>
      </w:r>
    </w:p>
    <w:p w:rsidR="007E37AA" w:rsidRPr="0009110A" w:rsidRDefault="007E37AA" w:rsidP="007E37AA">
      <w:pPr>
        <w:spacing w:line="288" w:lineRule="auto"/>
        <w:ind w:firstLine="480"/>
        <w:rPr>
          <w:rFonts w:asciiTheme="minorHAnsi" w:hAnsiTheme="minorHAnsi" w:cs="Arial"/>
          <w:color w:val="000000"/>
          <w:lang w:val="en"/>
        </w:rPr>
      </w:pPr>
      <w:bookmarkStart w:id="39" w:name="wp1203930"/>
      <w:bookmarkEnd w:id="39"/>
      <w:r w:rsidRPr="0009110A">
        <w:rPr>
          <w:rFonts w:asciiTheme="minorHAnsi" w:hAnsiTheme="minorHAnsi" w:cs="Arial"/>
          <w:color w:val="000000"/>
          <w:lang w:val="en"/>
        </w:rPr>
        <w:t xml:space="preserve">__ (22) </w:t>
      </w:r>
      <w:r w:rsidRPr="0009110A">
        <w:rPr>
          <w:rFonts w:asciiTheme="minorHAnsi" w:hAnsiTheme="minorHAnsi" w:cs="Arial"/>
          <w:lang w:val="en"/>
        </w:rPr>
        <w:t>52.219-28</w:t>
      </w:r>
      <w:r w:rsidRPr="0009110A">
        <w:rPr>
          <w:rFonts w:asciiTheme="minorHAnsi" w:hAnsiTheme="minorHAnsi" w:cs="Arial"/>
          <w:color w:val="000000"/>
          <w:lang w:val="en"/>
        </w:rPr>
        <w:t xml:space="preserve">, Post Award Small Business Program </w:t>
      </w:r>
      <w:r w:rsidR="002B25F9" w:rsidRPr="0009110A">
        <w:rPr>
          <w:rFonts w:asciiTheme="minorHAnsi" w:hAnsiTheme="minorHAnsi" w:cs="Arial"/>
          <w:color w:val="000000"/>
          <w:lang w:val="en"/>
        </w:rPr>
        <w:t>Representation</w:t>
      </w:r>
      <w:r w:rsidRPr="0009110A">
        <w:rPr>
          <w:rFonts w:asciiTheme="minorHAnsi" w:hAnsiTheme="minorHAnsi" w:cs="Arial"/>
          <w:color w:val="000000"/>
          <w:lang w:val="en"/>
        </w:rPr>
        <w:t xml:space="preserve"> (Jul 2013) (</w:t>
      </w:r>
      <w:hyperlink r:id="rId23" w:tgtFrame="_blank" w:history="1">
        <w:r w:rsidRPr="0009110A">
          <w:rPr>
            <w:rFonts w:asciiTheme="minorHAnsi" w:hAnsiTheme="minorHAnsi" w:cs="Arial"/>
            <w:lang w:val="en"/>
          </w:rPr>
          <w:t>15 U.S.C. 632(a)(2)</w:t>
        </w:r>
      </w:hyperlink>
      <w:r w:rsidRPr="0009110A">
        <w:rPr>
          <w:rFonts w:asciiTheme="minorHAnsi" w:hAnsiTheme="minorHAnsi" w:cs="Arial"/>
          <w:color w:val="000000"/>
          <w:lang w:val="en"/>
        </w:rPr>
        <w:t xml:space="preserve">). </w:t>
      </w:r>
    </w:p>
    <w:p w:rsidR="007E37AA" w:rsidRPr="0009110A" w:rsidRDefault="007E37AA" w:rsidP="007E37AA">
      <w:pPr>
        <w:spacing w:line="288" w:lineRule="auto"/>
        <w:ind w:firstLine="480"/>
        <w:rPr>
          <w:rFonts w:asciiTheme="minorHAnsi" w:hAnsiTheme="minorHAnsi" w:cs="Arial"/>
          <w:color w:val="000000"/>
          <w:lang w:val="en"/>
        </w:rPr>
      </w:pPr>
      <w:bookmarkStart w:id="40" w:name="wp1203935"/>
      <w:bookmarkEnd w:id="40"/>
      <w:r w:rsidRPr="0009110A">
        <w:rPr>
          <w:rFonts w:asciiTheme="minorHAnsi" w:hAnsiTheme="minorHAnsi" w:cs="Arial"/>
          <w:color w:val="000000"/>
          <w:lang w:val="en"/>
        </w:rPr>
        <w:t xml:space="preserve">__ (23) </w:t>
      </w:r>
      <w:r w:rsidRPr="0009110A">
        <w:rPr>
          <w:rFonts w:asciiTheme="minorHAnsi" w:hAnsiTheme="minorHAnsi" w:cs="Arial"/>
          <w:lang w:val="en"/>
        </w:rPr>
        <w:t>52.219-29</w:t>
      </w:r>
      <w:r w:rsidRPr="0009110A">
        <w:rPr>
          <w:rFonts w:asciiTheme="minorHAnsi" w:hAnsiTheme="minorHAnsi" w:cs="Arial"/>
          <w:color w:val="000000"/>
          <w:lang w:val="en"/>
        </w:rPr>
        <w:t>, Notice of Set-Aside for</w:t>
      </w:r>
      <w:r w:rsidR="00AD0EBA" w:rsidRPr="0009110A">
        <w:rPr>
          <w:rFonts w:asciiTheme="minorHAnsi" w:hAnsiTheme="minorHAnsi" w:cs="Arial"/>
          <w:color w:val="000000"/>
          <w:lang w:val="en"/>
        </w:rPr>
        <w:t>, or Sole Source</w:t>
      </w:r>
      <w:r w:rsidR="008B2DAE" w:rsidRPr="0009110A">
        <w:rPr>
          <w:rFonts w:asciiTheme="minorHAnsi" w:hAnsiTheme="minorHAnsi" w:cs="Arial"/>
          <w:color w:val="000000"/>
          <w:lang w:val="en"/>
        </w:rPr>
        <w:t xml:space="preserve"> Award</w:t>
      </w:r>
      <w:r w:rsidR="00AD0EBA" w:rsidRPr="0009110A">
        <w:rPr>
          <w:rFonts w:asciiTheme="minorHAnsi" w:hAnsiTheme="minorHAnsi" w:cs="Arial"/>
          <w:color w:val="000000"/>
          <w:lang w:val="en"/>
        </w:rPr>
        <w:t xml:space="preserve"> to,</w:t>
      </w:r>
      <w:r w:rsidRPr="0009110A">
        <w:rPr>
          <w:rFonts w:asciiTheme="minorHAnsi" w:hAnsiTheme="minorHAnsi" w:cs="Arial"/>
          <w:color w:val="000000"/>
          <w:lang w:val="en"/>
        </w:rPr>
        <w:t xml:space="preserve"> Economically Disadvantaged Women-Owned Small Busi</w:t>
      </w:r>
      <w:r w:rsidR="00AD0EBA" w:rsidRPr="0009110A">
        <w:rPr>
          <w:rFonts w:asciiTheme="minorHAnsi" w:hAnsiTheme="minorHAnsi" w:cs="Arial"/>
          <w:color w:val="000000"/>
          <w:lang w:val="en"/>
        </w:rPr>
        <w:t>ness (EDWOSB) Concerns (Dec 2015</w:t>
      </w:r>
      <w:r w:rsidRPr="0009110A">
        <w:rPr>
          <w:rFonts w:asciiTheme="minorHAnsi" w:hAnsiTheme="minorHAnsi" w:cs="Arial"/>
          <w:color w:val="000000"/>
          <w:lang w:val="en"/>
        </w:rPr>
        <w:t>) (</w:t>
      </w:r>
      <w:r w:rsidRPr="0009110A">
        <w:rPr>
          <w:rFonts w:asciiTheme="minorHAnsi" w:hAnsiTheme="minorHAnsi" w:cs="Arial"/>
          <w:lang w:val="en"/>
        </w:rPr>
        <w:t>15 U.S.C. 637(m)</w:t>
      </w:r>
      <w:r w:rsidRPr="0009110A">
        <w:rPr>
          <w:rFonts w:asciiTheme="minorHAnsi" w:hAnsiTheme="minorHAnsi" w:cs="Arial"/>
          <w:color w:val="000000"/>
          <w:lang w:val="en"/>
        </w:rPr>
        <w:t xml:space="preserve">). </w:t>
      </w:r>
    </w:p>
    <w:p w:rsidR="007E37AA" w:rsidRPr="0009110A" w:rsidRDefault="007E37AA" w:rsidP="007E37AA">
      <w:pPr>
        <w:spacing w:line="288" w:lineRule="auto"/>
        <w:ind w:firstLine="480"/>
        <w:rPr>
          <w:rFonts w:asciiTheme="minorHAnsi" w:hAnsiTheme="minorHAnsi" w:cs="Arial"/>
          <w:color w:val="000000"/>
          <w:lang w:val="en"/>
        </w:rPr>
      </w:pPr>
      <w:bookmarkStart w:id="41" w:name="wp1203940"/>
      <w:bookmarkEnd w:id="41"/>
      <w:r w:rsidRPr="0009110A">
        <w:rPr>
          <w:rFonts w:asciiTheme="minorHAnsi" w:hAnsiTheme="minorHAnsi" w:cs="Arial"/>
          <w:color w:val="000000"/>
          <w:lang w:val="en"/>
        </w:rPr>
        <w:t xml:space="preserve">__ (24) </w:t>
      </w:r>
      <w:hyperlink r:id="rId24" w:anchor="wp1144420" w:history="1">
        <w:r w:rsidRPr="0009110A">
          <w:rPr>
            <w:rFonts w:asciiTheme="minorHAnsi" w:hAnsiTheme="minorHAnsi" w:cs="Arial"/>
            <w:lang w:val="en"/>
          </w:rPr>
          <w:t>52.219-30</w:t>
        </w:r>
      </w:hyperlink>
      <w:r w:rsidRPr="0009110A">
        <w:rPr>
          <w:rFonts w:asciiTheme="minorHAnsi" w:hAnsiTheme="minorHAnsi" w:cs="Arial"/>
          <w:color w:val="000000"/>
          <w:lang w:val="en"/>
        </w:rPr>
        <w:t>, Notice of Set-Aside for</w:t>
      </w:r>
      <w:r w:rsidR="008B2DAE" w:rsidRPr="0009110A">
        <w:rPr>
          <w:rFonts w:asciiTheme="minorHAnsi" w:hAnsiTheme="minorHAnsi" w:cs="Arial"/>
          <w:color w:val="000000"/>
          <w:lang w:val="en"/>
        </w:rPr>
        <w:t>, or Sole Source Award to,</w:t>
      </w:r>
      <w:r w:rsidRPr="0009110A">
        <w:rPr>
          <w:rFonts w:asciiTheme="minorHAnsi" w:hAnsiTheme="minorHAnsi" w:cs="Arial"/>
          <w:color w:val="000000"/>
          <w:lang w:val="en"/>
        </w:rPr>
        <w:t xml:space="preserve"> Women-Owned Small Business (WOSB) Concerns Eligible </w:t>
      </w:r>
      <w:r w:rsidR="008F37D5" w:rsidRPr="0009110A">
        <w:rPr>
          <w:rFonts w:asciiTheme="minorHAnsi" w:hAnsiTheme="minorHAnsi" w:cs="Arial"/>
          <w:color w:val="000000"/>
          <w:lang w:val="en"/>
        </w:rPr>
        <w:t>Under the WOSB Program (Dec 2015</w:t>
      </w:r>
      <w:r w:rsidRPr="0009110A">
        <w:rPr>
          <w:rFonts w:asciiTheme="minorHAnsi" w:hAnsiTheme="minorHAnsi" w:cs="Arial"/>
          <w:color w:val="000000"/>
          <w:lang w:val="en"/>
        </w:rPr>
        <w:t>) (</w:t>
      </w:r>
      <w:r w:rsidRPr="0009110A">
        <w:rPr>
          <w:rFonts w:asciiTheme="minorHAnsi" w:hAnsiTheme="minorHAnsi" w:cs="Arial"/>
          <w:lang w:val="en"/>
        </w:rPr>
        <w:t>15 U.S.C. 637(m)</w:t>
      </w:r>
      <w:r w:rsidRPr="0009110A">
        <w:rPr>
          <w:rFonts w:asciiTheme="minorHAnsi" w:hAnsiTheme="minorHAnsi" w:cs="Arial"/>
          <w:color w:val="000000"/>
          <w:lang w:val="en"/>
        </w:rPr>
        <w:t xml:space="preserve">). </w:t>
      </w:r>
    </w:p>
    <w:p w:rsidR="007E37AA" w:rsidRPr="0009110A" w:rsidRDefault="007E37AA" w:rsidP="007E37AA">
      <w:pPr>
        <w:spacing w:line="288" w:lineRule="auto"/>
        <w:ind w:firstLine="480"/>
        <w:rPr>
          <w:rFonts w:asciiTheme="minorHAnsi" w:hAnsiTheme="minorHAnsi" w:cs="Arial"/>
          <w:color w:val="000000"/>
          <w:lang w:val="en"/>
        </w:rPr>
      </w:pPr>
      <w:bookmarkStart w:id="42" w:name="wp1203945"/>
      <w:bookmarkEnd w:id="42"/>
      <w:r w:rsidRPr="0009110A">
        <w:rPr>
          <w:rFonts w:asciiTheme="minorHAnsi" w:hAnsiTheme="minorHAnsi" w:cs="Arial"/>
          <w:color w:val="000000"/>
          <w:lang w:val="en"/>
        </w:rPr>
        <w:t xml:space="preserve">__ (25) </w:t>
      </w:r>
      <w:hyperlink r:id="rId25" w:anchor="wp1147479" w:history="1">
        <w:r w:rsidRPr="0009110A">
          <w:rPr>
            <w:rFonts w:asciiTheme="minorHAnsi" w:hAnsiTheme="minorHAnsi" w:cs="Arial"/>
            <w:lang w:val="en"/>
          </w:rPr>
          <w:t>52.222-3</w:t>
        </w:r>
      </w:hyperlink>
      <w:r w:rsidRPr="0009110A">
        <w:rPr>
          <w:rFonts w:asciiTheme="minorHAnsi" w:hAnsiTheme="minorHAnsi" w:cs="Arial"/>
          <w:color w:val="000000"/>
          <w:lang w:val="en"/>
        </w:rPr>
        <w:t xml:space="preserve">, Convict Labor (June 2003) (E.O. 11755). </w:t>
      </w:r>
    </w:p>
    <w:p w:rsidR="007E37AA" w:rsidRPr="0009110A" w:rsidRDefault="007E37AA" w:rsidP="007E37AA">
      <w:pPr>
        <w:spacing w:line="288" w:lineRule="auto"/>
        <w:ind w:firstLine="480"/>
        <w:rPr>
          <w:rFonts w:asciiTheme="minorHAnsi" w:hAnsiTheme="minorHAnsi" w:cs="Arial"/>
          <w:color w:val="000000"/>
          <w:lang w:val="en"/>
        </w:rPr>
      </w:pPr>
      <w:bookmarkStart w:id="43" w:name="wp1203949"/>
      <w:bookmarkEnd w:id="43"/>
      <w:r w:rsidRPr="0009110A">
        <w:rPr>
          <w:rFonts w:asciiTheme="minorHAnsi" w:hAnsiTheme="minorHAnsi" w:cs="Arial"/>
          <w:color w:val="000000"/>
          <w:lang w:val="en"/>
        </w:rPr>
        <w:t xml:space="preserve">__ (26) </w:t>
      </w:r>
      <w:hyperlink r:id="rId26" w:anchor="wp1147630" w:history="1">
        <w:r w:rsidRPr="0009110A">
          <w:rPr>
            <w:rFonts w:asciiTheme="minorHAnsi" w:hAnsiTheme="minorHAnsi" w:cs="Arial"/>
            <w:lang w:val="en"/>
          </w:rPr>
          <w:t>52.222-19</w:t>
        </w:r>
      </w:hyperlink>
      <w:r w:rsidRPr="0009110A">
        <w:rPr>
          <w:rFonts w:asciiTheme="minorHAnsi" w:hAnsiTheme="minorHAnsi" w:cs="Arial"/>
          <w:color w:val="000000"/>
          <w:lang w:val="en"/>
        </w:rPr>
        <w:t>, Child Labor-Cooperation with Au</w:t>
      </w:r>
      <w:r w:rsidR="00784B9C" w:rsidRPr="0009110A">
        <w:rPr>
          <w:rFonts w:asciiTheme="minorHAnsi" w:hAnsiTheme="minorHAnsi" w:cs="Arial"/>
          <w:color w:val="000000"/>
          <w:lang w:val="en"/>
        </w:rPr>
        <w:t>thorities and Remedies (</w:t>
      </w:r>
      <w:r w:rsidR="004D3FB7" w:rsidRPr="0009110A">
        <w:rPr>
          <w:rFonts w:asciiTheme="minorHAnsi" w:hAnsiTheme="minorHAnsi" w:cs="Arial"/>
          <w:color w:val="000000"/>
          <w:lang w:val="en"/>
        </w:rPr>
        <w:t xml:space="preserve">Oct </w:t>
      </w:r>
      <w:r w:rsidR="00784B9C" w:rsidRPr="0009110A">
        <w:rPr>
          <w:rFonts w:asciiTheme="minorHAnsi" w:hAnsiTheme="minorHAnsi" w:cs="Arial"/>
          <w:color w:val="000000"/>
          <w:lang w:val="en"/>
        </w:rPr>
        <w:t>2016</w:t>
      </w:r>
      <w:r w:rsidRPr="0009110A">
        <w:rPr>
          <w:rFonts w:asciiTheme="minorHAnsi" w:hAnsiTheme="minorHAnsi" w:cs="Arial"/>
          <w:color w:val="000000"/>
          <w:lang w:val="en"/>
        </w:rPr>
        <w:t xml:space="preserve">) (E.O. 13126). </w:t>
      </w:r>
    </w:p>
    <w:p w:rsidR="007E37AA" w:rsidRPr="0009110A" w:rsidRDefault="007E37AA" w:rsidP="007E37AA">
      <w:pPr>
        <w:spacing w:line="288" w:lineRule="auto"/>
        <w:ind w:firstLine="480"/>
        <w:rPr>
          <w:rFonts w:asciiTheme="minorHAnsi" w:hAnsiTheme="minorHAnsi" w:cs="Arial"/>
          <w:color w:val="000000"/>
          <w:lang w:val="en"/>
        </w:rPr>
      </w:pPr>
      <w:bookmarkStart w:id="44" w:name="wp1203953"/>
      <w:bookmarkEnd w:id="44"/>
      <w:r w:rsidRPr="0009110A">
        <w:rPr>
          <w:rFonts w:asciiTheme="minorHAnsi" w:hAnsiTheme="minorHAnsi" w:cs="Arial"/>
          <w:color w:val="000000"/>
          <w:lang w:val="en"/>
        </w:rPr>
        <w:t xml:space="preserve">__ (27) </w:t>
      </w:r>
      <w:hyperlink r:id="rId27" w:anchor="wp1147656" w:history="1">
        <w:r w:rsidRPr="0009110A">
          <w:rPr>
            <w:rFonts w:asciiTheme="minorHAnsi" w:hAnsiTheme="minorHAnsi" w:cs="Arial"/>
            <w:lang w:val="en"/>
          </w:rPr>
          <w:t>52.222-21</w:t>
        </w:r>
      </w:hyperlink>
      <w:r w:rsidRPr="0009110A">
        <w:rPr>
          <w:rFonts w:asciiTheme="minorHAnsi" w:hAnsiTheme="minorHAnsi" w:cs="Arial"/>
          <w:color w:val="000000"/>
          <w:lang w:val="en"/>
        </w:rPr>
        <w:t xml:space="preserve">, Prohibition of Segregated Facilities (Apr 2015). </w:t>
      </w:r>
    </w:p>
    <w:p w:rsidR="007E37AA" w:rsidRPr="0009110A" w:rsidRDefault="007E37AA" w:rsidP="007E37AA">
      <w:pPr>
        <w:spacing w:line="288" w:lineRule="auto"/>
        <w:ind w:firstLine="480"/>
        <w:rPr>
          <w:rFonts w:asciiTheme="minorHAnsi" w:hAnsiTheme="minorHAnsi" w:cs="Arial"/>
          <w:color w:val="000000"/>
          <w:lang w:val="en"/>
        </w:rPr>
      </w:pPr>
      <w:bookmarkStart w:id="45" w:name="wp1203957"/>
      <w:bookmarkEnd w:id="45"/>
      <w:r w:rsidRPr="0009110A">
        <w:rPr>
          <w:rFonts w:asciiTheme="minorHAnsi" w:hAnsiTheme="minorHAnsi" w:cs="Arial"/>
          <w:color w:val="000000"/>
          <w:lang w:val="en"/>
        </w:rPr>
        <w:t xml:space="preserve">__ (28) </w:t>
      </w:r>
      <w:hyperlink r:id="rId28" w:anchor="wp1147711" w:history="1">
        <w:r w:rsidRPr="0009110A">
          <w:rPr>
            <w:rFonts w:asciiTheme="minorHAnsi" w:hAnsiTheme="minorHAnsi" w:cs="Arial"/>
            <w:lang w:val="en"/>
          </w:rPr>
          <w:t>52.222-26</w:t>
        </w:r>
      </w:hyperlink>
      <w:r w:rsidR="008E7649" w:rsidRPr="0009110A">
        <w:rPr>
          <w:rFonts w:asciiTheme="minorHAnsi" w:hAnsiTheme="minorHAnsi" w:cs="Arial"/>
          <w:color w:val="000000"/>
          <w:lang w:val="en"/>
        </w:rPr>
        <w:t>, Equal Opportunity (Sept 2016</w:t>
      </w:r>
      <w:r w:rsidRPr="0009110A">
        <w:rPr>
          <w:rFonts w:asciiTheme="minorHAnsi" w:hAnsiTheme="minorHAnsi" w:cs="Arial"/>
          <w:color w:val="000000"/>
          <w:lang w:val="en"/>
        </w:rPr>
        <w:t xml:space="preserve">) (E.O. 11246). </w:t>
      </w:r>
    </w:p>
    <w:p w:rsidR="007E37AA" w:rsidRPr="0009110A" w:rsidRDefault="007E37AA" w:rsidP="007E37AA">
      <w:pPr>
        <w:spacing w:line="288" w:lineRule="auto"/>
        <w:ind w:firstLine="480"/>
        <w:rPr>
          <w:rFonts w:asciiTheme="minorHAnsi" w:hAnsiTheme="minorHAnsi" w:cs="Arial"/>
          <w:color w:val="000000"/>
          <w:lang w:val="en"/>
        </w:rPr>
      </w:pPr>
      <w:bookmarkStart w:id="46" w:name="wp1203961"/>
      <w:bookmarkEnd w:id="46"/>
      <w:r w:rsidRPr="0009110A">
        <w:rPr>
          <w:rFonts w:asciiTheme="minorHAnsi" w:hAnsiTheme="minorHAnsi" w:cs="Arial"/>
          <w:color w:val="000000"/>
          <w:lang w:val="en"/>
        </w:rPr>
        <w:t xml:space="preserve">__ (29) </w:t>
      </w:r>
      <w:hyperlink r:id="rId29" w:anchor="wp1158632" w:history="1">
        <w:r w:rsidRPr="0009110A">
          <w:rPr>
            <w:rFonts w:asciiTheme="minorHAnsi" w:hAnsiTheme="minorHAnsi" w:cs="Arial"/>
            <w:lang w:val="en"/>
          </w:rPr>
          <w:t>52.222-35</w:t>
        </w:r>
      </w:hyperlink>
      <w:r w:rsidRPr="0009110A">
        <w:rPr>
          <w:rFonts w:asciiTheme="minorHAnsi" w:hAnsiTheme="minorHAnsi" w:cs="Arial"/>
          <w:color w:val="000000"/>
          <w:lang w:val="en"/>
        </w:rPr>
        <w:t>, Equal Opportunity for Veterans (Oct 2015)(</w:t>
      </w:r>
      <w:hyperlink r:id="rId30" w:tgtFrame="_blank" w:history="1">
        <w:r w:rsidRPr="0009110A">
          <w:rPr>
            <w:rFonts w:asciiTheme="minorHAnsi" w:hAnsiTheme="minorHAnsi" w:cs="Arial"/>
            <w:lang w:val="en"/>
          </w:rPr>
          <w:t>38 U.S.C. 4212</w:t>
        </w:r>
      </w:hyperlink>
      <w:r w:rsidRPr="0009110A">
        <w:rPr>
          <w:rFonts w:asciiTheme="minorHAnsi" w:hAnsiTheme="minorHAnsi" w:cs="Arial"/>
          <w:color w:val="000000"/>
          <w:lang w:val="en"/>
        </w:rPr>
        <w:t xml:space="preserve">). </w:t>
      </w:r>
    </w:p>
    <w:p w:rsidR="007E37AA" w:rsidRPr="0009110A" w:rsidRDefault="007E37AA" w:rsidP="007E37AA">
      <w:pPr>
        <w:spacing w:line="288" w:lineRule="auto"/>
        <w:ind w:firstLine="480"/>
        <w:rPr>
          <w:rFonts w:asciiTheme="minorHAnsi" w:hAnsiTheme="minorHAnsi" w:cs="Arial"/>
          <w:color w:val="000000"/>
          <w:lang w:val="en"/>
        </w:rPr>
      </w:pPr>
      <w:bookmarkStart w:id="47" w:name="wp1203966"/>
      <w:bookmarkEnd w:id="47"/>
      <w:r w:rsidRPr="0009110A">
        <w:rPr>
          <w:rFonts w:asciiTheme="minorHAnsi" w:hAnsiTheme="minorHAnsi" w:cs="Arial"/>
          <w:color w:val="000000"/>
          <w:lang w:val="en"/>
        </w:rPr>
        <w:t xml:space="preserve">__ (30) </w:t>
      </w:r>
      <w:hyperlink r:id="rId31" w:anchor="wp1162802" w:history="1">
        <w:r w:rsidRPr="0009110A">
          <w:rPr>
            <w:rFonts w:asciiTheme="minorHAnsi" w:hAnsiTheme="minorHAnsi" w:cs="Arial"/>
            <w:lang w:val="en"/>
          </w:rPr>
          <w:t>52.222-36</w:t>
        </w:r>
      </w:hyperlink>
      <w:r w:rsidRPr="0009110A">
        <w:rPr>
          <w:rFonts w:asciiTheme="minorHAnsi" w:hAnsiTheme="minorHAnsi" w:cs="Arial"/>
          <w:color w:val="000000"/>
          <w:lang w:val="en"/>
        </w:rPr>
        <w:t>, Equal Opportunity for Workers with Disabilities (Jul 2014) (</w:t>
      </w:r>
      <w:hyperlink r:id="rId32" w:tgtFrame="_blank" w:history="1">
        <w:r w:rsidRPr="0009110A">
          <w:rPr>
            <w:rFonts w:asciiTheme="minorHAnsi" w:hAnsiTheme="minorHAnsi" w:cs="Arial"/>
            <w:lang w:val="en"/>
          </w:rPr>
          <w:t>29 U.S.C. 793</w:t>
        </w:r>
      </w:hyperlink>
      <w:r w:rsidRPr="0009110A">
        <w:rPr>
          <w:rFonts w:asciiTheme="minorHAnsi" w:hAnsiTheme="minorHAnsi" w:cs="Arial"/>
          <w:color w:val="000000"/>
          <w:lang w:val="en"/>
        </w:rPr>
        <w:t xml:space="preserve">). </w:t>
      </w:r>
    </w:p>
    <w:p w:rsidR="007E37AA" w:rsidRPr="0009110A" w:rsidRDefault="007E37AA" w:rsidP="007E37AA">
      <w:pPr>
        <w:spacing w:line="288" w:lineRule="auto"/>
        <w:ind w:firstLine="480"/>
        <w:rPr>
          <w:rFonts w:asciiTheme="minorHAnsi" w:hAnsiTheme="minorHAnsi" w:cs="Arial"/>
          <w:color w:val="000000"/>
          <w:lang w:val="en"/>
        </w:rPr>
      </w:pPr>
      <w:bookmarkStart w:id="48" w:name="wp1203971"/>
      <w:bookmarkEnd w:id="48"/>
      <w:r w:rsidRPr="0009110A">
        <w:rPr>
          <w:rFonts w:asciiTheme="minorHAnsi" w:hAnsiTheme="minorHAnsi" w:cs="Arial"/>
          <w:color w:val="000000"/>
          <w:lang w:val="en"/>
        </w:rPr>
        <w:t xml:space="preserve">__ (31) </w:t>
      </w:r>
      <w:hyperlink r:id="rId33" w:anchor="wp1148123" w:history="1">
        <w:r w:rsidRPr="0009110A">
          <w:rPr>
            <w:rFonts w:asciiTheme="minorHAnsi" w:hAnsiTheme="minorHAnsi" w:cs="Arial"/>
            <w:lang w:val="en"/>
          </w:rPr>
          <w:t>52.222-37</w:t>
        </w:r>
      </w:hyperlink>
      <w:r w:rsidRPr="0009110A">
        <w:rPr>
          <w:rFonts w:asciiTheme="minorHAnsi" w:hAnsiTheme="minorHAnsi" w:cs="Arial"/>
          <w:color w:val="000000"/>
          <w:lang w:val="en"/>
        </w:rPr>
        <w:t>, Employment Reports on Veterans (</w:t>
      </w:r>
      <w:r w:rsidR="00F70599" w:rsidRPr="0009110A">
        <w:rPr>
          <w:rFonts w:asciiTheme="minorHAnsi" w:hAnsiTheme="minorHAnsi" w:cs="Arial"/>
          <w:color w:val="000000"/>
          <w:lang w:val="en"/>
        </w:rPr>
        <w:t>Feb 2016</w:t>
      </w:r>
      <w:r w:rsidRPr="0009110A">
        <w:rPr>
          <w:rFonts w:asciiTheme="minorHAnsi" w:hAnsiTheme="minorHAnsi" w:cs="Arial"/>
          <w:color w:val="000000"/>
          <w:lang w:val="en"/>
        </w:rPr>
        <w:t xml:space="preserve">) (38 U.S.C. 4212). </w:t>
      </w:r>
    </w:p>
    <w:p w:rsidR="007E37AA" w:rsidRPr="0009110A" w:rsidRDefault="007E37AA" w:rsidP="007E37AA">
      <w:pPr>
        <w:spacing w:line="288" w:lineRule="auto"/>
        <w:ind w:firstLine="480"/>
        <w:rPr>
          <w:rFonts w:asciiTheme="minorHAnsi" w:hAnsiTheme="minorHAnsi" w:cs="Arial"/>
          <w:color w:val="000000"/>
          <w:lang w:val="en"/>
        </w:rPr>
      </w:pPr>
      <w:bookmarkStart w:id="49" w:name="wp1203975"/>
      <w:bookmarkEnd w:id="49"/>
      <w:r w:rsidRPr="0009110A">
        <w:rPr>
          <w:rFonts w:asciiTheme="minorHAnsi" w:hAnsiTheme="minorHAnsi" w:cs="Arial"/>
          <w:color w:val="000000"/>
          <w:lang w:val="en"/>
        </w:rPr>
        <w:t xml:space="preserve">__ (32) </w:t>
      </w:r>
      <w:hyperlink r:id="rId34" w:anchor="wp1160019" w:history="1">
        <w:r w:rsidRPr="0009110A">
          <w:rPr>
            <w:rFonts w:asciiTheme="minorHAnsi" w:hAnsiTheme="minorHAnsi" w:cs="Arial"/>
            <w:lang w:val="en"/>
          </w:rPr>
          <w:t>52.222-40</w:t>
        </w:r>
      </w:hyperlink>
      <w:r w:rsidRPr="0009110A">
        <w:rPr>
          <w:rFonts w:asciiTheme="minorHAnsi" w:hAnsiTheme="minorHAnsi" w:cs="Arial"/>
          <w:color w:val="000000"/>
          <w:lang w:val="en"/>
        </w:rPr>
        <w:t xml:space="preserve">, Notification of Employee Rights Under the National Labor Relations Act (Dec 2010) (E.O. 13496). </w:t>
      </w:r>
    </w:p>
    <w:p w:rsidR="007E37AA" w:rsidRPr="0009110A" w:rsidRDefault="007E37AA" w:rsidP="007E37AA">
      <w:pPr>
        <w:spacing w:line="288" w:lineRule="auto"/>
        <w:ind w:firstLine="480"/>
        <w:rPr>
          <w:rFonts w:asciiTheme="minorHAnsi" w:hAnsiTheme="minorHAnsi" w:cs="Arial"/>
          <w:color w:val="000000"/>
          <w:lang w:val="en"/>
        </w:rPr>
      </w:pPr>
      <w:bookmarkStart w:id="50" w:name="wp1209747"/>
      <w:bookmarkEnd w:id="50"/>
      <w:r w:rsidRPr="0009110A">
        <w:rPr>
          <w:rFonts w:asciiTheme="minorHAnsi" w:hAnsiTheme="minorHAnsi" w:cs="Arial"/>
          <w:color w:val="000000"/>
          <w:lang w:val="en"/>
        </w:rPr>
        <w:t xml:space="preserve">__ (33)(i) </w:t>
      </w:r>
      <w:hyperlink r:id="rId35" w:anchor="wp1151848" w:history="1">
        <w:r w:rsidRPr="0009110A">
          <w:rPr>
            <w:rFonts w:asciiTheme="minorHAnsi" w:hAnsiTheme="minorHAnsi" w:cs="Arial"/>
            <w:lang w:val="en"/>
          </w:rPr>
          <w:t>52.222-50</w:t>
        </w:r>
      </w:hyperlink>
      <w:r w:rsidRPr="0009110A">
        <w:rPr>
          <w:rFonts w:asciiTheme="minorHAnsi" w:hAnsiTheme="minorHAnsi" w:cs="Arial"/>
          <w:color w:val="000000"/>
          <w:lang w:val="en"/>
        </w:rPr>
        <w:t>, Combating Trafficking in Persons (Mar 2015) (</w:t>
      </w:r>
      <w:r w:rsidRPr="0009110A">
        <w:rPr>
          <w:rFonts w:asciiTheme="minorHAnsi" w:hAnsiTheme="minorHAnsi" w:cs="Arial"/>
          <w:lang w:val="en"/>
        </w:rPr>
        <w:t>22 U.S.C. chapter 78</w:t>
      </w:r>
      <w:r w:rsidRPr="0009110A">
        <w:rPr>
          <w:rFonts w:asciiTheme="minorHAnsi" w:hAnsiTheme="minorHAnsi" w:cs="Arial"/>
          <w:color w:val="000000"/>
          <w:lang w:val="en"/>
        </w:rPr>
        <w:t xml:space="preserve"> and E.O. 13627). </w:t>
      </w:r>
    </w:p>
    <w:p w:rsidR="007E37AA" w:rsidRPr="0009110A" w:rsidRDefault="007E37AA" w:rsidP="007E37AA">
      <w:pPr>
        <w:spacing w:line="288" w:lineRule="auto"/>
        <w:ind w:firstLine="720"/>
        <w:rPr>
          <w:rFonts w:asciiTheme="minorHAnsi" w:hAnsiTheme="minorHAnsi" w:cs="Arial"/>
          <w:color w:val="000000"/>
          <w:lang w:val="en"/>
        </w:rPr>
      </w:pPr>
      <w:bookmarkStart w:id="51" w:name="wp1209789"/>
      <w:bookmarkEnd w:id="51"/>
      <w:r w:rsidRPr="0009110A">
        <w:rPr>
          <w:rFonts w:asciiTheme="minorHAnsi" w:hAnsiTheme="minorHAnsi" w:cs="Arial"/>
          <w:color w:val="000000"/>
          <w:lang w:val="en"/>
        </w:rPr>
        <w:t xml:space="preserve">__ (ii) Alternate I (Mar 2015) of </w:t>
      </w:r>
      <w:hyperlink r:id="rId36" w:anchor="wp1151848" w:history="1">
        <w:r w:rsidRPr="0009110A">
          <w:rPr>
            <w:rFonts w:asciiTheme="minorHAnsi" w:hAnsiTheme="minorHAnsi" w:cs="Arial"/>
            <w:lang w:val="en"/>
          </w:rPr>
          <w:t>52.222-50</w:t>
        </w:r>
      </w:hyperlink>
      <w:r w:rsidRPr="0009110A">
        <w:rPr>
          <w:rFonts w:asciiTheme="minorHAnsi" w:hAnsiTheme="minorHAnsi" w:cs="Arial"/>
          <w:color w:val="000000"/>
          <w:lang w:val="en"/>
        </w:rPr>
        <w:t xml:space="preserve"> (</w:t>
      </w:r>
      <w:r w:rsidRPr="0009110A">
        <w:rPr>
          <w:rFonts w:asciiTheme="minorHAnsi" w:hAnsiTheme="minorHAnsi" w:cs="Arial"/>
          <w:lang w:val="en"/>
        </w:rPr>
        <w:t>22 U.S.C. chapter 78</w:t>
      </w:r>
      <w:r w:rsidRPr="0009110A">
        <w:rPr>
          <w:rFonts w:asciiTheme="minorHAnsi" w:hAnsiTheme="minorHAnsi" w:cs="Arial"/>
          <w:color w:val="000000"/>
          <w:lang w:val="en"/>
        </w:rPr>
        <w:t xml:space="preserve"> and E.O. 13627). </w:t>
      </w:r>
    </w:p>
    <w:p w:rsidR="007E37AA" w:rsidRPr="0009110A" w:rsidRDefault="007E37AA" w:rsidP="007E37AA">
      <w:pPr>
        <w:spacing w:line="288" w:lineRule="auto"/>
        <w:ind w:firstLine="480"/>
        <w:rPr>
          <w:rFonts w:asciiTheme="minorHAnsi" w:hAnsiTheme="minorHAnsi" w:cs="Arial"/>
          <w:color w:val="000000"/>
          <w:lang w:val="en"/>
        </w:rPr>
      </w:pPr>
      <w:bookmarkStart w:id="52" w:name="wp1203979"/>
      <w:bookmarkEnd w:id="52"/>
      <w:r w:rsidRPr="0009110A">
        <w:rPr>
          <w:rFonts w:asciiTheme="minorHAnsi" w:hAnsiTheme="minorHAnsi" w:cs="Arial"/>
          <w:color w:val="000000"/>
          <w:lang w:val="en"/>
        </w:rPr>
        <w:t xml:space="preserve">__ (34) </w:t>
      </w:r>
      <w:hyperlink r:id="rId37" w:anchor="wp1156645" w:history="1">
        <w:r w:rsidRPr="0009110A">
          <w:rPr>
            <w:rFonts w:asciiTheme="minorHAnsi" w:hAnsiTheme="minorHAnsi" w:cs="Arial"/>
            <w:lang w:val="en"/>
          </w:rPr>
          <w:t>52.222-54</w:t>
        </w:r>
      </w:hyperlink>
      <w:r w:rsidRPr="0009110A">
        <w:rPr>
          <w:rFonts w:asciiTheme="minorHAnsi" w:hAnsiTheme="minorHAnsi" w:cs="Arial"/>
          <w:color w:val="000000"/>
          <w:lang w:val="en"/>
        </w:rPr>
        <w:t>, Employment Eligibility Verification (</w:t>
      </w:r>
      <w:r w:rsidRPr="0009110A">
        <w:rPr>
          <w:rFonts w:asciiTheme="minorHAnsi" w:hAnsiTheme="minorHAnsi" w:cs="Arial"/>
          <w:smallCaps/>
          <w:color w:val="000000"/>
          <w:lang w:val="en"/>
        </w:rPr>
        <w:t>Oct 2015</w:t>
      </w:r>
      <w:r w:rsidRPr="0009110A">
        <w:rPr>
          <w:rFonts w:asciiTheme="minorHAnsi" w:hAnsiTheme="minorHAnsi" w:cs="Arial"/>
          <w:color w:val="000000"/>
          <w:lang w:val="en"/>
        </w:rPr>
        <w:t xml:space="preserve">). (Executive Order 12989). (Not applicable to the acquisition of commercially available off-the-shelf items or certain other types of commercial items as prescribed in </w:t>
      </w:r>
      <w:r w:rsidRPr="0009110A">
        <w:rPr>
          <w:rFonts w:asciiTheme="minorHAnsi" w:hAnsiTheme="minorHAnsi" w:cs="Arial"/>
          <w:lang w:val="en"/>
        </w:rPr>
        <w:t>22.1803</w:t>
      </w:r>
      <w:r w:rsidRPr="0009110A">
        <w:rPr>
          <w:rFonts w:asciiTheme="minorHAnsi" w:hAnsiTheme="minorHAnsi" w:cs="Arial"/>
          <w:color w:val="000000"/>
          <w:lang w:val="en"/>
        </w:rPr>
        <w:t xml:space="preserve">.) </w:t>
      </w:r>
    </w:p>
    <w:p w:rsidR="007E37AA" w:rsidRPr="0009110A" w:rsidRDefault="008F636C" w:rsidP="007E37AA">
      <w:pPr>
        <w:spacing w:line="288" w:lineRule="auto"/>
        <w:ind w:firstLine="480"/>
        <w:rPr>
          <w:rFonts w:asciiTheme="minorHAnsi" w:hAnsiTheme="minorHAnsi" w:cs="Arial"/>
          <w:color w:val="000000"/>
          <w:lang w:val="en"/>
        </w:rPr>
      </w:pPr>
      <w:bookmarkStart w:id="53" w:name="wp1203986"/>
      <w:bookmarkEnd w:id="53"/>
      <w:r w:rsidRPr="0009110A">
        <w:rPr>
          <w:rFonts w:asciiTheme="minorHAnsi" w:hAnsiTheme="minorHAnsi" w:cs="Arial"/>
          <w:color w:val="000000"/>
          <w:lang w:val="en"/>
        </w:rPr>
        <w:t>__ (35</w:t>
      </w:r>
      <w:r w:rsidR="00013140" w:rsidRPr="0009110A">
        <w:rPr>
          <w:rFonts w:asciiTheme="minorHAnsi" w:hAnsiTheme="minorHAnsi" w:cs="Arial"/>
          <w:color w:val="000000"/>
          <w:lang w:val="en"/>
        </w:rPr>
        <w:t xml:space="preserve">) </w:t>
      </w:r>
      <w:r w:rsidR="007E37AA" w:rsidRPr="0009110A">
        <w:rPr>
          <w:rFonts w:asciiTheme="minorHAnsi" w:hAnsiTheme="minorHAnsi" w:cs="Arial"/>
          <w:color w:val="000000"/>
          <w:lang w:val="en"/>
        </w:rPr>
        <w:t xml:space="preserve">(i) </w:t>
      </w:r>
      <w:hyperlink r:id="rId38" w:anchor="wp1168892" w:history="1">
        <w:r w:rsidR="007E37AA" w:rsidRPr="0009110A">
          <w:rPr>
            <w:rFonts w:asciiTheme="minorHAnsi" w:hAnsiTheme="minorHAnsi" w:cs="Arial"/>
            <w:lang w:val="en"/>
          </w:rPr>
          <w:t>52.223-9</w:t>
        </w:r>
      </w:hyperlink>
      <w:r w:rsidR="007E37AA" w:rsidRPr="0009110A">
        <w:rPr>
          <w:rFonts w:asciiTheme="minorHAnsi" w:hAnsiTheme="minorHAnsi" w:cs="Arial"/>
          <w:color w:val="000000"/>
          <w:lang w:val="en"/>
        </w:rPr>
        <w:t>, Estimate of Percentage of Recovered Material Content for EPA–Designated Items (May 2008) (</w:t>
      </w:r>
      <w:hyperlink r:id="rId39" w:tgtFrame="_blank" w:history="1">
        <w:r w:rsidR="007E37AA" w:rsidRPr="0009110A">
          <w:rPr>
            <w:rFonts w:asciiTheme="minorHAnsi" w:hAnsiTheme="minorHAnsi" w:cs="Arial"/>
            <w:lang w:val="en"/>
          </w:rPr>
          <w:t>42 U.S.C. 6962(c)(3)(A)(ii)</w:t>
        </w:r>
      </w:hyperlink>
      <w:r w:rsidR="007E37AA" w:rsidRPr="0009110A">
        <w:rPr>
          <w:rFonts w:asciiTheme="minorHAnsi" w:hAnsiTheme="minorHAnsi" w:cs="Arial"/>
          <w:color w:val="000000"/>
          <w:lang w:val="en"/>
        </w:rPr>
        <w:t xml:space="preserve">). (Not applicable to the acquisition of commercially available </w:t>
      </w:r>
      <w:r w:rsidR="007E37AA" w:rsidRPr="0009110A">
        <w:rPr>
          <w:rFonts w:asciiTheme="minorHAnsi" w:hAnsiTheme="minorHAnsi" w:cs="Arial"/>
          <w:color w:val="000000"/>
          <w:lang w:val="en"/>
        </w:rPr>
        <w:lastRenderedPageBreak/>
        <w:t xml:space="preserve">off-the-shelf items.) </w:t>
      </w:r>
    </w:p>
    <w:p w:rsidR="007E37AA" w:rsidRPr="0009110A" w:rsidRDefault="007E37AA" w:rsidP="007E37AA">
      <w:pPr>
        <w:spacing w:line="288" w:lineRule="auto"/>
        <w:ind w:firstLine="720"/>
        <w:rPr>
          <w:rFonts w:asciiTheme="minorHAnsi" w:hAnsiTheme="minorHAnsi" w:cs="Arial"/>
          <w:color w:val="000000"/>
          <w:lang w:val="en"/>
        </w:rPr>
      </w:pPr>
      <w:bookmarkStart w:id="54" w:name="wp1203991"/>
      <w:bookmarkEnd w:id="54"/>
      <w:r w:rsidRPr="0009110A">
        <w:rPr>
          <w:rFonts w:asciiTheme="minorHAnsi" w:hAnsiTheme="minorHAnsi" w:cs="Arial"/>
          <w:color w:val="000000"/>
          <w:lang w:val="en"/>
        </w:rPr>
        <w:t xml:space="preserve">__ (ii) Alternate I (May 2008) of </w:t>
      </w:r>
      <w:hyperlink r:id="rId40" w:anchor="wp1168892" w:history="1">
        <w:r w:rsidRPr="0009110A">
          <w:rPr>
            <w:rFonts w:asciiTheme="minorHAnsi" w:hAnsiTheme="minorHAnsi" w:cs="Arial"/>
            <w:lang w:val="en"/>
          </w:rPr>
          <w:t>52.223-9</w:t>
        </w:r>
      </w:hyperlink>
      <w:r w:rsidRPr="0009110A">
        <w:rPr>
          <w:rFonts w:asciiTheme="minorHAnsi" w:hAnsiTheme="minorHAnsi" w:cs="Arial"/>
          <w:color w:val="000000"/>
          <w:lang w:val="en"/>
        </w:rPr>
        <w:t xml:space="preserve"> (</w:t>
      </w:r>
      <w:r w:rsidRPr="0009110A">
        <w:rPr>
          <w:rFonts w:asciiTheme="minorHAnsi" w:hAnsiTheme="minorHAnsi" w:cs="Arial"/>
          <w:lang w:val="en"/>
        </w:rPr>
        <w:t>42 U.S.C. 6962(i)(2)(C)</w:t>
      </w:r>
      <w:r w:rsidRPr="0009110A">
        <w:rPr>
          <w:rFonts w:asciiTheme="minorHAnsi" w:hAnsiTheme="minorHAnsi" w:cs="Arial"/>
          <w:color w:val="000000"/>
          <w:lang w:val="en"/>
        </w:rPr>
        <w:t xml:space="preserve">). (Not applicable to the acquisition of commercially available off-the-shelf items.) </w:t>
      </w:r>
    </w:p>
    <w:p w:rsidR="002B25F9" w:rsidRPr="0009110A" w:rsidRDefault="008F636C" w:rsidP="007E37AA">
      <w:pPr>
        <w:spacing w:line="288" w:lineRule="auto"/>
        <w:ind w:firstLine="480"/>
        <w:rPr>
          <w:rFonts w:asciiTheme="minorHAnsi" w:hAnsiTheme="minorHAnsi"/>
        </w:rPr>
      </w:pPr>
      <w:bookmarkStart w:id="55" w:name="wp1203996"/>
      <w:bookmarkEnd w:id="55"/>
      <w:r w:rsidRPr="0009110A">
        <w:rPr>
          <w:rFonts w:asciiTheme="minorHAnsi" w:hAnsiTheme="minorHAnsi" w:cs="Arial"/>
          <w:color w:val="000000"/>
          <w:lang w:val="en"/>
        </w:rPr>
        <w:t>__ (36</w:t>
      </w:r>
      <w:r w:rsidR="007E37AA" w:rsidRPr="0009110A">
        <w:rPr>
          <w:rFonts w:asciiTheme="minorHAnsi" w:hAnsiTheme="minorHAnsi" w:cs="Arial"/>
          <w:color w:val="000000"/>
          <w:lang w:val="en"/>
        </w:rPr>
        <w:t>)</w:t>
      </w:r>
      <w:r w:rsidR="002B25F9" w:rsidRPr="0009110A">
        <w:rPr>
          <w:rFonts w:asciiTheme="minorHAnsi" w:hAnsiTheme="minorHAnsi" w:cs="Arial"/>
          <w:color w:val="000000"/>
          <w:lang w:val="en"/>
        </w:rPr>
        <w:t xml:space="preserve"> </w:t>
      </w:r>
      <w:r w:rsidR="002B25F9" w:rsidRPr="0009110A">
        <w:rPr>
          <w:rFonts w:asciiTheme="minorHAnsi" w:hAnsiTheme="minorHAnsi"/>
        </w:rPr>
        <w:t>52.223–11, Ozone-Depleting Substances and High Global Warming Pot</w:t>
      </w:r>
      <w:r w:rsidR="0075404E" w:rsidRPr="0009110A">
        <w:rPr>
          <w:rFonts w:asciiTheme="minorHAnsi" w:hAnsiTheme="minorHAnsi"/>
        </w:rPr>
        <w:t>ential Hydrofluorocarbons (June</w:t>
      </w:r>
      <w:r w:rsidR="002B25F9" w:rsidRPr="0009110A">
        <w:rPr>
          <w:rFonts w:asciiTheme="minorHAnsi" w:hAnsiTheme="minorHAnsi"/>
        </w:rPr>
        <w:t xml:space="preserve"> 2016) (E.O. 13693).</w:t>
      </w:r>
    </w:p>
    <w:p w:rsidR="002B25F9" w:rsidRPr="0009110A" w:rsidRDefault="008F636C" w:rsidP="002B25F9">
      <w:pPr>
        <w:spacing w:line="288" w:lineRule="auto"/>
        <w:ind w:firstLine="480"/>
        <w:rPr>
          <w:rFonts w:asciiTheme="minorHAnsi" w:hAnsiTheme="minorHAnsi"/>
        </w:rPr>
      </w:pPr>
      <w:r w:rsidRPr="0009110A">
        <w:rPr>
          <w:rFonts w:asciiTheme="minorHAnsi" w:hAnsiTheme="minorHAnsi" w:cs="Arial"/>
          <w:color w:val="000000"/>
          <w:lang w:val="en"/>
        </w:rPr>
        <w:t>__ (37</w:t>
      </w:r>
      <w:r w:rsidR="002B25F9" w:rsidRPr="0009110A">
        <w:rPr>
          <w:rFonts w:asciiTheme="minorHAnsi" w:hAnsiTheme="minorHAnsi" w:cs="Arial"/>
          <w:color w:val="000000"/>
          <w:lang w:val="en"/>
        </w:rPr>
        <w:t xml:space="preserve">) </w:t>
      </w:r>
      <w:r w:rsidR="002B25F9" w:rsidRPr="0009110A">
        <w:rPr>
          <w:rFonts w:asciiTheme="minorHAnsi" w:hAnsiTheme="minorHAnsi"/>
        </w:rPr>
        <w:t>52.223–12, Maintenance, Service, Repair, or Disposal of Refrigeration Equip</w:t>
      </w:r>
      <w:r w:rsidR="0075404E" w:rsidRPr="0009110A">
        <w:rPr>
          <w:rFonts w:asciiTheme="minorHAnsi" w:hAnsiTheme="minorHAnsi"/>
        </w:rPr>
        <w:t>ment and Air Conditioners (June</w:t>
      </w:r>
      <w:r w:rsidR="002B25F9" w:rsidRPr="0009110A">
        <w:rPr>
          <w:rFonts w:asciiTheme="minorHAnsi" w:hAnsiTheme="minorHAnsi"/>
        </w:rPr>
        <w:t xml:space="preserve"> 2016) (E.O. 13693).</w:t>
      </w:r>
    </w:p>
    <w:p w:rsidR="007E37AA" w:rsidRPr="0009110A" w:rsidRDefault="008F636C" w:rsidP="002B25F9">
      <w:pPr>
        <w:spacing w:line="288" w:lineRule="auto"/>
        <w:ind w:left="480"/>
        <w:rPr>
          <w:rFonts w:asciiTheme="minorHAnsi" w:hAnsiTheme="minorHAnsi" w:cs="Arial"/>
          <w:color w:val="000000"/>
          <w:lang w:val="en"/>
        </w:rPr>
      </w:pPr>
      <w:r w:rsidRPr="0009110A">
        <w:rPr>
          <w:rFonts w:asciiTheme="minorHAnsi" w:hAnsiTheme="minorHAnsi" w:cs="Arial"/>
          <w:color w:val="000000"/>
          <w:lang w:val="en"/>
        </w:rPr>
        <w:t>__ (38</w:t>
      </w:r>
      <w:r w:rsidR="002B25F9" w:rsidRPr="0009110A">
        <w:rPr>
          <w:rFonts w:asciiTheme="minorHAnsi" w:hAnsiTheme="minorHAnsi" w:cs="Arial"/>
          <w:color w:val="000000"/>
          <w:lang w:val="en"/>
        </w:rPr>
        <w:t xml:space="preserve">)( </w:t>
      </w:r>
      <w:r w:rsidR="007E37AA" w:rsidRPr="0009110A">
        <w:rPr>
          <w:rFonts w:asciiTheme="minorHAnsi" w:hAnsiTheme="minorHAnsi" w:cs="Arial"/>
          <w:color w:val="000000"/>
          <w:lang w:val="en"/>
        </w:rPr>
        <w:t xml:space="preserve">(i) </w:t>
      </w:r>
      <w:hyperlink r:id="rId41" w:anchor="wp1168933" w:history="1">
        <w:r w:rsidR="007E37AA" w:rsidRPr="0009110A">
          <w:rPr>
            <w:rFonts w:asciiTheme="minorHAnsi" w:hAnsiTheme="minorHAnsi" w:cs="Arial"/>
            <w:lang w:val="en"/>
          </w:rPr>
          <w:t>52.223-13</w:t>
        </w:r>
      </w:hyperlink>
      <w:r w:rsidR="007E37AA" w:rsidRPr="0009110A">
        <w:rPr>
          <w:rFonts w:asciiTheme="minorHAnsi" w:hAnsiTheme="minorHAnsi" w:cs="Arial"/>
          <w:color w:val="000000"/>
          <w:lang w:val="en"/>
        </w:rPr>
        <w:t>, Acquisition of EPEAT®-Registered Imaging Equipment (</w:t>
      </w:r>
      <w:r w:rsidR="007E37AA" w:rsidRPr="0009110A">
        <w:rPr>
          <w:rFonts w:asciiTheme="minorHAnsi" w:hAnsiTheme="minorHAnsi" w:cs="Arial"/>
          <w:smallCaps/>
          <w:color w:val="000000"/>
          <w:lang w:val="en"/>
        </w:rPr>
        <w:t>Jun 2014</w:t>
      </w:r>
      <w:r w:rsidR="007E37AA" w:rsidRPr="0009110A">
        <w:rPr>
          <w:rFonts w:asciiTheme="minorHAnsi" w:hAnsiTheme="minorHAnsi" w:cs="Arial"/>
          <w:color w:val="000000"/>
          <w:lang w:val="en"/>
        </w:rPr>
        <w:t xml:space="preserve">) (E.O.s 13423 and 13514). </w:t>
      </w:r>
    </w:p>
    <w:p w:rsidR="007E37AA" w:rsidRPr="0009110A" w:rsidRDefault="007E37AA" w:rsidP="007E37AA">
      <w:pPr>
        <w:spacing w:line="288" w:lineRule="auto"/>
        <w:ind w:firstLine="720"/>
        <w:rPr>
          <w:rFonts w:asciiTheme="minorHAnsi" w:hAnsiTheme="minorHAnsi" w:cs="Arial"/>
          <w:color w:val="000000"/>
          <w:lang w:val="en"/>
        </w:rPr>
      </w:pPr>
      <w:bookmarkStart w:id="56" w:name="wp1207799"/>
      <w:bookmarkEnd w:id="56"/>
      <w:r w:rsidRPr="0009110A">
        <w:rPr>
          <w:rFonts w:asciiTheme="minorHAnsi" w:hAnsiTheme="minorHAnsi" w:cs="Arial"/>
          <w:color w:val="000000"/>
          <w:lang w:val="en"/>
        </w:rPr>
        <w:t xml:space="preserve">__ (ii) Alternate I (Oct 2015) of </w:t>
      </w:r>
      <w:hyperlink r:id="rId42" w:anchor="wp1168933" w:history="1">
        <w:r w:rsidRPr="0009110A">
          <w:rPr>
            <w:rFonts w:asciiTheme="minorHAnsi" w:hAnsiTheme="minorHAnsi" w:cs="Arial"/>
            <w:lang w:val="en"/>
          </w:rPr>
          <w:t>52.223-13</w:t>
        </w:r>
      </w:hyperlink>
      <w:r w:rsidRPr="0009110A">
        <w:rPr>
          <w:rFonts w:asciiTheme="minorHAnsi" w:hAnsiTheme="minorHAnsi" w:cs="Arial"/>
          <w:color w:val="000000"/>
          <w:lang w:val="en"/>
        </w:rPr>
        <w:t xml:space="preserve">. </w:t>
      </w:r>
    </w:p>
    <w:p w:rsidR="007E37AA" w:rsidRPr="0009110A" w:rsidRDefault="007E37AA" w:rsidP="007E37AA">
      <w:pPr>
        <w:spacing w:line="288" w:lineRule="auto"/>
        <w:ind w:firstLine="480"/>
        <w:rPr>
          <w:rFonts w:asciiTheme="minorHAnsi" w:hAnsiTheme="minorHAnsi" w:cs="Arial"/>
          <w:color w:val="000000"/>
          <w:lang w:val="en"/>
        </w:rPr>
      </w:pPr>
      <w:bookmarkStart w:id="57" w:name="wp1207715"/>
      <w:bookmarkEnd w:id="57"/>
      <w:r w:rsidRPr="0009110A">
        <w:rPr>
          <w:rFonts w:asciiTheme="minorHAnsi" w:hAnsiTheme="minorHAnsi" w:cs="Arial"/>
          <w:color w:val="000000"/>
          <w:lang w:val="en"/>
        </w:rPr>
        <w:t>_</w:t>
      </w:r>
      <w:r w:rsidR="008F636C" w:rsidRPr="0009110A">
        <w:rPr>
          <w:rFonts w:asciiTheme="minorHAnsi" w:hAnsiTheme="minorHAnsi" w:cs="Arial"/>
          <w:color w:val="000000"/>
          <w:lang w:val="en"/>
        </w:rPr>
        <w:t>_ (39</w:t>
      </w:r>
      <w:r w:rsidRPr="0009110A">
        <w:rPr>
          <w:rFonts w:asciiTheme="minorHAnsi" w:hAnsiTheme="minorHAnsi" w:cs="Arial"/>
          <w:color w:val="000000"/>
          <w:lang w:val="en"/>
        </w:rPr>
        <w:t xml:space="preserve">)(i) </w:t>
      </w:r>
      <w:hyperlink r:id="rId43" w:anchor="wp1194330" w:history="1">
        <w:r w:rsidRPr="0009110A">
          <w:rPr>
            <w:rFonts w:asciiTheme="minorHAnsi" w:hAnsiTheme="minorHAnsi" w:cs="Arial"/>
            <w:lang w:val="en"/>
          </w:rPr>
          <w:t>52.223-14</w:t>
        </w:r>
      </w:hyperlink>
      <w:r w:rsidRPr="0009110A">
        <w:rPr>
          <w:rFonts w:asciiTheme="minorHAnsi" w:hAnsiTheme="minorHAnsi" w:cs="Arial"/>
          <w:color w:val="000000"/>
          <w:lang w:val="en"/>
        </w:rPr>
        <w:t>, Acquisition of EPEAT®-Registered Televisions (</w:t>
      </w:r>
      <w:r w:rsidRPr="0009110A">
        <w:rPr>
          <w:rFonts w:asciiTheme="minorHAnsi" w:hAnsiTheme="minorHAnsi" w:cs="Arial"/>
          <w:smallCaps/>
          <w:color w:val="000000"/>
          <w:lang w:val="en"/>
        </w:rPr>
        <w:t>Jun 2014</w:t>
      </w:r>
      <w:r w:rsidRPr="0009110A">
        <w:rPr>
          <w:rFonts w:asciiTheme="minorHAnsi" w:hAnsiTheme="minorHAnsi" w:cs="Arial"/>
          <w:color w:val="000000"/>
          <w:lang w:val="en"/>
        </w:rPr>
        <w:t xml:space="preserve">) (E.O.s 13423 and 13514). </w:t>
      </w:r>
    </w:p>
    <w:p w:rsidR="007E37AA" w:rsidRPr="0009110A" w:rsidRDefault="007E37AA" w:rsidP="007E37AA">
      <w:pPr>
        <w:spacing w:line="288" w:lineRule="auto"/>
        <w:ind w:firstLine="720"/>
        <w:rPr>
          <w:rFonts w:asciiTheme="minorHAnsi" w:hAnsiTheme="minorHAnsi" w:cs="Arial"/>
          <w:color w:val="000000"/>
          <w:lang w:val="en"/>
        </w:rPr>
      </w:pPr>
      <w:bookmarkStart w:id="58" w:name="wp1207821"/>
      <w:bookmarkEnd w:id="58"/>
      <w:r w:rsidRPr="0009110A">
        <w:rPr>
          <w:rFonts w:asciiTheme="minorHAnsi" w:hAnsiTheme="minorHAnsi" w:cs="Arial"/>
          <w:color w:val="000000"/>
          <w:lang w:val="en"/>
        </w:rPr>
        <w:t xml:space="preserve">__ (ii) Alternate I (Jun 2014) of </w:t>
      </w:r>
      <w:hyperlink r:id="rId44" w:anchor="wp1194330" w:history="1">
        <w:r w:rsidRPr="0009110A">
          <w:rPr>
            <w:rFonts w:asciiTheme="minorHAnsi" w:hAnsiTheme="minorHAnsi" w:cs="Arial"/>
            <w:lang w:val="en"/>
          </w:rPr>
          <w:t>52.223-14</w:t>
        </w:r>
      </w:hyperlink>
      <w:r w:rsidRPr="0009110A">
        <w:rPr>
          <w:rFonts w:asciiTheme="minorHAnsi" w:hAnsiTheme="minorHAnsi" w:cs="Arial"/>
          <w:color w:val="000000"/>
          <w:lang w:val="en"/>
        </w:rPr>
        <w:t xml:space="preserve">. </w:t>
      </w:r>
    </w:p>
    <w:p w:rsidR="007E37AA" w:rsidRPr="0009110A" w:rsidRDefault="008F636C" w:rsidP="007E37AA">
      <w:pPr>
        <w:spacing w:line="288" w:lineRule="auto"/>
        <w:ind w:firstLine="480"/>
        <w:rPr>
          <w:rFonts w:asciiTheme="minorHAnsi" w:hAnsiTheme="minorHAnsi" w:cs="Arial"/>
          <w:color w:val="000000"/>
          <w:lang w:val="en"/>
        </w:rPr>
      </w:pPr>
      <w:bookmarkStart w:id="59" w:name="wp1207716"/>
      <w:bookmarkEnd w:id="59"/>
      <w:r w:rsidRPr="0009110A">
        <w:rPr>
          <w:rFonts w:asciiTheme="minorHAnsi" w:hAnsiTheme="minorHAnsi" w:cs="Arial"/>
          <w:color w:val="000000"/>
          <w:lang w:val="en"/>
        </w:rPr>
        <w:t>__ (40</w:t>
      </w:r>
      <w:r w:rsidR="007E37AA" w:rsidRPr="0009110A">
        <w:rPr>
          <w:rFonts w:asciiTheme="minorHAnsi" w:hAnsiTheme="minorHAnsi" w:cs="Arial"/>
          <w:color w:val="000000"/>
          <w:lang w:val="en"/>
        </w:rPr>
        <w:t xml:space="preserve">) </w:t>
      </w:r>
      <w:hyperlink r:id="rId45" w:anchor="wp1194323" w:history="1">
        <w:r w:rsidR="007E37AA" w:rsidRPr="0009110A">
          <w:rPr>
            <w:rFonts w:asciiTheme="minorHAnsi" w:hAnsiTheme="minorHAnsi" w:cs="Arial"/>
            <w:lang w:val="en"/>
          </w:rPr>
          <w:t>52.223-15</w:t>
        </w:r>
      </w:hyperlink>
      <w:r w:rsidR="007E37AA" w:rsidRPr="0009110A">
        <w:rPr>
          <w:rFonts w:asciiTheme="minorHAnsi" w:hAnsiTheme="minorHAnsi" w:cs="Arial"/>
          <w:color w:val="000000"/>
          <w:lang w:val="en"/>
        </w:rPr>
        <w:t>, Energy Efficiency in Energy-Consuming Products (</w:t>
      </w:r>
      <w:r w:rsidR="007E37AA" w:rsidRPr="0009110A">
        <w:rPr>
          <w:rFonts w:asciiTheme="minorHAnsi" w:hAnsiTheme="minorHAnsi" w:cs="Arial"/>
          <w:smallCaps/>
          <w:color w:val="000000"/>
          <w:lang w:val="en"/>
        </w:rPr>
        <w:t>Dec 2007</w:t>
      </w:r>
      <w:r w:rsidR="007E37AA" w:rsidRPr="0009110A">
        <w:rPr>
          <w:rFonts w:asciiTheme="minorHAnsi" w:hAnsiTheme="minorHAnsi" w:cs="Arial"/>
          <w:color w:val="000000"/>
          <w:lang w:val="en"/>
        </w:rPr>
        <w:t>) (</w:t>
      </w:r>
      <w:r w:rsidR="007E37AA" w:rsidRPr="0009110A">
        <w:rPr>
          <w:rFonts w:asciiTheme="minorHAnsi" w:hAnsiTheme="minorHAnsi" w:cs="Arial"/>
          <w:lang w:val="en"/>
        </w:rPr>
        <w:t>42 U.S.C. 8259b</w:t>
      </w:r>
      <w:r w:rsidR="007E37AA" w:rsidRPr="0009110A">
        <w:rPr>
          <w:rFonts w:asciiTheme="minorHAnsi" w:hAnsiTheme="minorHAnsi" w:cs="Arial"/>
          <w:color w:val="000000"/>
          <w:lang w:val="en"/>
        </w:rPr>
        <w:t xml:space="preserve">). </w:t>
      </w:r>
    </w:p>
    <w:p w:rsidR="007E37AA" w:rsidRPr="0009110A" w:rsidRDefault="008F636C" w:rsidP="007E37AA">
      <w:pPr>
        <w:spacing w:line="288" w:lineRule="auto"/>
        <w:ind w:firstLine="480"/>
        <w:rPr>
          <w:rFonts w:asciiTheme="minorHAnsi" w:hAnsiTheme="minorHAnsi" w:cs="Arial"/>
          <w:color w:val="000000"/>
          <w:lang w:val="en"/>
        </w:rPr>
      </w:pPr>
      <w:bookmarkStart w:id="60" w:name="wp1204001"/>
      <w:bookmarkEnd w:id="60"/>
      <w:r w:rsidRPr="0009110A">
        <w:rPr>
          <w:rFonts w:asciiTheme="minorHAnsi" w:hAnsiTheme="minorHAnsi" w:cs="Arial"/>
          <w:color w:val="000000"/>
          <w:lang w:val="en"/>
        </w:rPr>
        <w:t>__ (41</w:t>
      </w:r>
      <w:r w:rsidR="007E37AA" w:rsidRPr="0009110A">
        <w:rPr>
          <w:rFonts w:asciiTheme="minorHAnsi" w:hAnsiTheme="minorHAnsi" w:cs="Arial"/>
          <w:color w:val="000000"/>
          <w:lang w:val="en"/>
        </w:rPr>
        <w:t xml:space="preserve">)(i) </w:t>
      </w:r>
      <w:hyperlink r:id="rId46" w:anchor="wp1179078" w:history="1">
        <w:r w:rsidR="007E37AA" w:rsidRPr="0009110A">
          <w:rPr>
            <w:rFonts w:asciiTheme="minorHAnsi" w:hAnsiTheme="minorHAnsi" w:cs="Arial"/>
            <w:lang w:val="en"/>
          </w:rPr>
          <w:t>52.223-16</w:t>
        </w:r>
      </w:hyperlink>
      <w:r w:rsidR="007E37AA" w:rsidRPr="0009110A">
        <w:rPr>
          <w:rFonts w:asciiTheme="minorHAnsi" w:hAnsiTheme="minorHAnsi" w:cs="Arial"/>
          <w:color w:val="000000"/>
          <w:lang w:val="en"/>
        </w:rPr>
        <w:t>, Acquisition of EPEAT®-Registered Personal Computer Products (</w:t>
      </w:r>
      <w:r w:rsidR="007E37AA" w:rsidRPr="0009110A">
        <w:rPr>
          <w:rFonts w:asciiTheme="minorHAnsi" w:hAnsiTheme="minorHAnsi" w:cs="Arial"/>
          <w:smallCaps/>
          <w:color w:val="000000"/>
          <w:lang w:val="en"/>
        </w:rPr>
        <w:t>Oct 2015</w:t>
      </w:r>
      <w:r w:rsidR="007E37AA" w:rsidRPr="0009110A">
        <w:rPr>
          <w:rFonts w:asciiTheme="minorHAnsi" w:hAnsiTheme="minorHAnsi" w:cs="Arial"/>
          <w:color w:val="000000"/>
          <w:lang w:val="en"/>
        </w:rPr>
        <w:t xml:space="preserve">) (E.O.s 13423 and 13514). </w:t>
      </w:r>
    </w:p>
    <w:p w:rsidR="007E37AA" w:rsidRPr="0009110A" w:rsidRDefault="007E37AA" w:rsidP="007E37AA">
      <w:pPr>
        <w:spacing w:line="288" w:lineRule="auto"/>
        <w:ind w:firstLine="720"/>
        <w:rPr>
          <w:rFonts w:asciiTheme="minorHAnsi" w:hAnsiTheme="minorHAnsi" w:cs="Arial"/>
          <w:color w:val="000000"/>
          <w:lang w:val="en"/>
        </w:rPr>
      </w:pPr>
      <w:bookmarkStart w:id="61" w:name="wp1204005"/>
      <w:bookmarkEnd w:id="61"/>
      <w:r w:rsidRPr="0009110A">
        <w:rPr>
          <w:rFonts w:asciiTheme="minorHAnsi" w:hAnsiTheme="minorHAnsi" w:cs="Arial"/>
          <w:color w:val="000000"/>
          <w:lang w:val="en"/>
        </w:rPr>
        <w:t xml:space="preserve">__ (ii) Alternate I (Jun 2014) of </w:t>
      </w:r>
      <w:hyperlink r:id="rId47" w:anchor="wp1179078" w:history="1">
        <w:r w:rsidRPr="0009110A">
          <w:rPr>
            <w:rFonts w:asciiTheme="minorHAnsi" w:hAnsiTheme="minorHAnsi" w:cs="Arial"/>
            <w:lang w:val="en"/>
          </w:rPr>
          <w:t>52.223-16</w:t>
        </w:r>
      </w:hyperlink>
      <w:r w:rsidRPr="0009110A">
        <w:rPr>
          <w:rFonts w:asciiTheme="minorHAnsi" w:hAnsiTheme="minorHAnsi" w:cs="Arial"/>
          <w:color w:val="000000"/>
          <w:lang w:val="en"/>
        </w:rPr>
        <w:t xml:space="preserve">. </w:t>
      </w:r>
    </w:p>
    <w:p w:rsidR="007E37AA" w:rsidRPr="0009110A" w:rsidRDefault="008F636C" w:rsidP="007E37AA">
      <w:pPr>
        <w:spacing w:line="288" w:lineRule="auto"/>
        <w:ind w:firstLine="480"/>
        <w:rPr>
          <w:rFonts w:asciiTheme="minorHAnsi" w:hAnsiTheme="minorHAnsi" w:cs="Arial"/>
          <w:color w:val="000000"/>
          <w:lang w:val="en"/>
        </w:rPr>
      </w:pPr>
      <w:bookmarkStart w:id="62" w:name="wp1204009"/>
      <w:bookmarkEnd w:id="62"/>
      <w:r w:rsidRPr="0009110A">
        <w:rPr>
          <w:rFonts w:asciiTheme="minorHAnsi" w:hAnsiTheme="minorHAnsi" w:cs="Arial"/>
          <w:color w:val="000000"/>
          <w:lang w:val="en"/>
        </w:rPr>
        <w:t>__ (42</w:t>
      </w:r>
      <w:r w:rsidR="007E37AA" w:rsidRPr="0009110A">
        <w:rPr>
          <w:rFonts w:asciiTheme="minorHAnsi" w:hAnsiTheme="minorHAnsi" w:cs="Arial"/>
          <w:color w:val="000000"/>
          <w:lang w:val="en"/>
        </w:rPr>
        <w:t xml:space="preserve">) </w:t>
      </w:r>
      <w:hyperlink r:id="rId48" w:anchor="wp1188603" w:history="1">
        <w:r w:rsidR="007E37AA" w:rsidRPr="0009110A">
          <w:rPr>
            <w:rFonts w:asciiTheme="minorHAnsi" w:hAnsiTheme="minorHAnsi" w:cs="Arial"/>
            <w:lang w:val="en"/>
          </w:rPr>
          <w:t>52.223-18</w:t>
        </w:r>
      </w:hyperlink>
      <w:r w:rsidR="007E37AA" w:rsidRPr="0009110A">
        <w:rPr>
          <w:rFonts w:asciiTheme="minorHAnsi" w:hAnsiTheme="minorHAnsi" w:cs="Arial"/>
          <w:color w:val="000000"/>
          <w:lang w:val="en"/>
        </w:rPr>
        <w:t>, Encouraging Contractor Policies to Ban Text Messaging While Driving (</w:t>
      </w:r>
      <w:r w:rsidR="007E37AA" w:rsidRPr="0009110A">
        <w:rPr>
          <w:rFonts w:asciiTheme="minorHAnsi" w:hAnsiTheme="minorHAnsi" w:cs="Arial"/>
          <w:smallCaps/>
          <w:color w:val="000000"/>
          <w:lang w:val="en"/>
        </w:rPr>
        <w:t>Aug 2011</w:t>
      </w:r>
      <w:r w:rsidR="007E37AA" w:rsidRPr="0009110A">
        <w:rPr>
          <w:rFonts w:asciiTheme="minorHAnsi" w:hAnsiTheme="minorHAnsi" w:cs="Arial"/>
          <w:color w:val="000000"/>
          <w:lang w:val="en"/>
        </w:rPr>
        <w:t xml:space="preserve">) (E.O. 13513). </w:t>
      </w:r>
    </w:p>
    <w:p w:rsidR="00F9701C" w:rsidRPr="0009110A" w:rsidRDefault="008F636C" w:rsidP="007E37AA">
      <w:pPr>
        <w:spacing w:line="288" w:lineRule="auto"/>
        <w:ind w:firstLine="480"/>
        <w:rPr>
          <w:rFonts w:asciiTheme="minorHAnsi" w:hAnsiTheme="minorHAnsi" w:cs="Arial"/>
          <w:color w:val="000000"/>
          <w:lang w:val="en"/>
        </w:rPr>
      </w:pPr>
      <w:bookmarkStart w:id="63" w:name="wp1204013"/>
      <w:bookmarkEnd w:id="63"/>
      <w:r w:rsidRPr="0009110A">
        <w:rPr>
          <w:rFonts w:asciiTheme="minorHAnsi" w:hAnsiTheme="minorHAnsi" w:cs="Arial"/>
          <w:color w:val="000000"/>
          <w:lang w:val="en"/>
        </w:rPr>
        <w:t>__ (43</w:t>
      </w:r>
      <w:r w:rsidR="007E37AA" w:rsidRPr="0009110A">
        <w:rPr>
          <w:rFonts w:asciiTheme="minorHAnsi" w:hAnsiTheme="minorHAnsi" w:cs="Arial"/>
          <w:color w:val="000000"/>
          <w:lang w:val="en"/>
        </w:rPr>
        <w:t xml:space="preserve">) </w:t>
      </w:r>
      <w:r w:rsidR="0075404E" w:rsidRPr="0009110A">
        <w:rPr>
          <w:rFonts w:asciiTheme="minorHAnsi" w:hAnsiTheme="minorHAnsi"/>
        </w:rPr>
        <w:t>52.223–20, Aerosols (June</w:t>
      </w:r>
      <w:r w:rsidR="00F9701C" w:rsidRPr="0009110A">
        <w:rPr>
          <w:rFonts w:asciiTheme="minorHAnsi" w:hAnsiTheme="minorHAnsi"/>
        </w:rPr>
        <w:t xml:space="preserve"> 2016) (E.O. 13693)</w:t>
      </w:r>
    </w:p>
    <w:p w:rsidR="00F9701C" w:rsidRPr="0009110A" w:rsidRDefault="008F636C" w:rsidP="00F9701C">
      <w:pPr>
        <w:spacing w:line="288" w:lineRule="auto"/>
        <w:ind w:firstLine="480"/>
        <w:rPr>
          <w:rFonts w:asciiTheme="minorHAnsi" w:hAnsiTheme="minorHAnsi" w:cs="Arial"/>
          <w:color w:val="000000"/>
          <w:lang w:val="en"/>
        </w:rPr>
      </w:pPr>
      <w:r w:rsidRPr="0009110A">
        <w:rPr>
          <w:rFonts w:asciiTheme="minorHAnsi" w:hAnsiTheme="minorHAnsi" w:cs="Arial"/>
          <w:color w:val="000000"/>
          <w:lang w:val="en"/>
        </w:rPr>
        <w:t>__ (44</w:t>
      </w:r>
      <w:r w:rsidR="00F9701C" w:rsidRPr="0009110A">
        <w:rPr>
          <w:rFonts w:asciiTheme="minorHAnsi" w:hAnsiTheme="minorHAnsi" w:cs="Arial"/>
          <w:color w:val="000000"/>
          <w:lang w:val="en"/>
        </w:rPr>
        <w:t xml:space="preserve">) </w:t>
      </w:r>
      <w:r w:rsidR="0075404E" w:rsidRPr="0009110A">
        <w:rPr>
          <w:rFonts w:asciiTheme="minorHAnsi" w:hAnsiTheme="minorHAnsi"/>
        </w:rPr>
        <w:t>52.223–21, Foams (June</w:t>
      </w:r>
      <w:r w:rsidR="00F9701C" w:rsidRPr="0009110A">
        <w:rPr>
          <w:rFonts w:asciiTheme="minorHAnsi" w:hAnsiTheme="minorHAnsi"/>
        </w:rPr>
        <w:t xml:space="preserve"> 2016) (E.O. 13693).</w:t>
      </w:r>
    </w:p>
    <w:p w:rsidR="007E37AA" w:rsidRPr="0009110A" w:rsidRDefault="008F636C" w:rsidP="00F9701C">
      <w:pPr>
        <w:spacing w:line="288" w:lineRule="auto"/>
        <w:ind w:firstLine="480"/>
        <w:rPr>
          <w:rFonts w:asciiTheme="minorHAnsi" w:hAnsiTheme="minorHAnsi" w:cs="Arial"/>
          <w:color w:val="000000"/>
          <w:lang w:val="en"/>
        </w:rPr>
      </w:pPr>
      <w:r w:rsidRPr="0009110A">
        <w:rPr>
          <w:rFonts w:asciiTheme="minorHAnsi" w:hAnsiTheme="minorHAnsi" w:cs="Arial"/>
          <w:color w:val="000000"/>
          <w:lang w:val="en"/>
        </w:rPr>
        <w:t>__ (45</w:t>
      </w:r>
      <w:r w:rsidR="00F9701C" w:rsidRPr="0009110A">
        <w:rPr>
          <w:rFonts w:asciiTheme="minorHAnsi" w:hAnsiTheme="minorHAnsi" w:cs="Arial"/>
          <w:color w:val="000000"/>
          <w:lang w:val="en"/>
        </w:rPr>
        <w:t xml:space="preserve">) </w:t>
      </w:r>
      <w:hyperlink r:id="rId49" w:anchor="wp1192900" w:history="1">
        <w:r w:rsidR="007E37AA" w:rsidRPr="0009110A">
          <w:rPr>
            <w:rFonts w:asciiTheme="minorHAnsi" w:hAnsiTheme="minorHAnsi" w:cs="Arial"/>
            <w:lang w:val="en"/>
          </w:rPr>
          <w:t>52.225-1</w:t>
        </w:r>
      </w:hyperlink>
      <w:r w:rsidR="007E37AA" w:rsidRPr="0009110A">
        <w:rPr>
          <w:rFonts w:asciiTheme="minorHAnsi" w:hAnsiTheme="minorHAnsi" w:cs="Arial"/>
          <w:color w:val="000000"/>
          <w:lang w:val="en"/>
        </w:rPr>
        <w:t>, Buy American-Supplies (May 2014) (</w:t>
      </w:r>
      <w:r w:rsidR="007E37AA" w:rsidRPr="0009110A">
        <w:rPr>
          <w:rFonts w:asciiTheme="minorHAnsi" w:hAnsiTheme="minorHAnsi" w:cs="Arial"/>
          <w:lang w:val="en"/>
        </w:rPr>
        <w:t>41 U.S.C. chapter 83</w:t>
      </w:r>
      <w:r w:rsidR="007E37AA" w:rsidRPr="0009110A">
        <w:rPr>
          <w:rFonts w:asciiTheme="minorHAnsi" w:hAnsiTheme="minorHAnsi" w:cs="Arial"/>
          <w:color w:val="000000"/>
          <w:lang w:val="en"/>
        </w:rPr>
        <w:t xml:space="preserve">). </w:t>
      </w:r>
    </w:p>
    <w:p w:rsidR="007E37AA" w:rsidRPr="0009110A" w:rsidRDefault="008F636C" w:rsidP="007E37AA">
      <w:pPr>
        <w:spacing w:line="288" w:lineRule="auto"/>
        <w:ind w:firstLine="480"/>
        <w:rPr>
          <w:rFonts w:asciiTheme="minorHAnsi" w:hAnsiTheme="minorHAnsi" w:cs="Arial"/>
          <w:color w:val="000000"/>
          <w:lang w:val="en"/>
        </w:rPr>
      </w:pPr>
      <w:bookmarkStart w:id="64" w:name="wp1204018"/>
      <w:bookmarkEnd w:id="64"/>
      <w:r w:rsidRPr="0009110A">
        <w:rPr>
          <w:rFonts w:asciiTheme="minorHAnsi" w:hAnsiTheme="minorHAnsi" w:cs="Arial"/>
          <w:color w:val="000000"/>
          <w:lang w:val="en"/>
        </w:rPr>
        <w:t>__ (46</w:t>
      </w:r>
      <w:r w:rsidR="007E37AA" w:rsidRPr="0009110A">
        <w:rPr>
          <w:rFonts w:asciiTheme="minorHAnsi" w:hAnsiTheme="minorHAnsi" w:cs="Arial"/>
          <w:color w:val="000000"/>
          <w:lang w:val="en"/>
        </w:rPr>
        <w:t xml:space="preserve">)(i) </w:t>
      </w:r>
      <w:r w:rsidR="007E37AA" w:rsidRPr="0009110A">
        <w:rPr>
          <w:rFonts w:asciiTheme="minorHAnsi" w:hAnsiTheme="minorHAnsi" w:cs="Arial"/>
          <w:lang w:val="en"/>
        </w:rPr>
        <w:t>52.225-3</w:t>
      </w:r>
      <w:r w:rsidR="007E37AA" w:rsidRPr="0009110A">
        <w:rPr>
          <w:rFonts w:asciiTheme="minorHAnsi" w:hAnsiTheme="minorHAnsi" w:cs="Arial"/>
          <w:color w:val="000000"/>
          <w:lang w:val="en"/>
        </w:rPr>
        <w:t>, Buy American-Free Trade Agreements-Israeli Trade Act (May 2014) (</w:t>
      </w:r>
      <w:r w:rsidR="007E37AA" w:rsidRPr="0009110A">
        <w:rPr>
          <w:rFonts w:asciiTheme="minorHAnsi" w:hAnsiTheme="minorHAnsi" w:cs="Arial"/>
          <w:u w:val="single"/>
          <w:lang w:val="en"/>
        </w:rPr>
        <w:t xml:space="preserve">41 U.S.C. </w:t>
      </w:r>
      <w:r w:rsidR="007E37AA" w:rsidRPr="0009110A">
        <w:rPr>
          <w:rFonts w:asciiTheme="minorHAnsi" w:hAnsiTheme="minorHAnsi" w:cs="Arial"/>
          <w:lang w:val="en"/>
        </w:rPr>
        <w:t>chapter 83, 19 U.S.C. 3301 note, 19 U.S.C. 2112 note, 19 U.S.C. 3805 note, 19 U.S.C. 4001 note</w:t>
      </w:r>
      <w:r w:rsidR="007E37AA" w:rsidRPr="0009110A">
        <w:rPr>
          <w:rFonts w:asciiTheme="minorHAnsi" w:hAnsiTheme="minorHAnsi" w:cs="Arial"/>
          <w:color w:val="000000"/>
          <w:lang w:val="en"/>
        </w:rPr>
        <w:t xml:space="preserve">, Pub. L. 103-182, 108-77, 108-78, 108-286, 108-302, 109-53, 109-169, 109-283, 110-138, 112-41, 112-42, and 112-43. </w:t>
      </w:r>
    </w:p>
    <w:p w:rsidR="007E37AA" w:rsidRPr="0009110A" w:rsidRDefault="007E37AA" w:rsidP="007E37AA">
      <w:pPr>
        <w:spacing w:line="288" w:lineRule="auto"/>
        <w:ind w:firstLine="720"/>
        <w:rPr>
          <w:rFonts w:asciiTheme="minorHAnsi" w:hAnsiTheme="minorHAnsi" w:cs="Arial"/>
          <w:color w:val="000000"/>
          <w:lang w:val="en"/>
        </w:rPr>
      </w:pPr>
      <w:bookmarkStart w:id="65" w:name="wp1204027"/>
      <w:bookmarkEnd w:id="65"/>
      <w:r w:rsidRPr="0009110A">
        <w:rPr>
          <w:rFonts w:asciiTheme="minorHAnsi" w:hAnsiTheme="minorHAnsi" w:cs="Arial"/>
          <w:color w:val="000000"/>
          <w:lang w:val="en"/>
        </w:rPr>
        <w:t xml:space="preserve">__ (ii) Alternate I (May 2014) of </w:t>
      </w:r>
      <w:hyperlink r:id="rId50" w:anchor="wp1169038" w:history="1">
        <w:r w:rsidRPr="0009110A">
          <w:rPr>
            <w:rFonts w:asciiTheme="minorHAnsi" w:hAnsiTheme="minorHAnsi" w:cs="Arial"/>
            <w:lang w:val="en"/>
          </w:rPr>
          <w:t>52.225-3</w:t>
        </w:r>
      </w:hyperlink>
      <w:r w:rsidRPr="0009110A">
        <w:rPr>
          <w:rFonts w:asciiTheme="minorHAnsi" w:hAnsiTheme="minorHAnsi" w:cs="Arial"/>
          <w:color w:val="000000"/>
          <w:lang w:val="en"/>
        </w:rPr>
        <w:t xml:space="preserve">. </w:t>
      </w:r>
    </w:p>
    <w:p w:rsidR="007E37AA" w:rsidRPr="0009110A" w:rsidRDefault="007E37AA" w:rsidP="007E37AA">
      <w:pPr>
        <w:spacing w:line="288" w:lineRule="auto"/>
        <w:ind w:firstLine="720"/>
        <w:rPr>
          <w:rFonts w:asciiTheme="minorHAnsi" w:hAnsiTheme="minorHAnsi" w:cs="Arial"/>
          <w:color w:val="000000"/>
          <w:lang w:val="en"/>
        </w:rPr>
      </w:pPr>
      <w:bookmarkStart w:id="66" w:name="wp1204031"/>
      <w:bookmarkEnd w:id="66"/>
      <w:r w:rsidRPr="0009110A">
        <w:rPr>
          <w:rFonts w:asciiTheme="minorHAnsi" w:hAnsiTheme="minorHAnsi" w:cs="Arial"/>
          <w:color w:val="000000"/>
          <w:lang w:val="en"/>
        </w:rPr>
        <w:t xml:space="preserve">__ (iii) Alternate II (May 2014) of </w:t>
      </w:r>
      <w:hyperlink r:id="rId51" w:anchor="wp1169038" w:history="1">
        <w:r w:rsidRPr="0009110A">
          <w:rPr>
            <w:rFonts w:asciiTheme="minorHAnsi" w:hAnsiTheme="minorHAnsi" w:cs="Arial"/>
            <w:lang w:val="en"/>
          </w:rPr>
          <w:t>52.225-3</w:t>
        </w:r>
      </w:hyperlink>
      <w:r w:rsidRPr="0009110A">
        <w:rPr>
          <w:rFonts w:asciiTheme="minorHAnsi" w:hAnsiTheme="minorHAnsi" w:cs="Arial"/>
          <w:color w:val="000000"/>
          <w:lang w:val="en"/>
        </w:rPr>
        <w:t xml:space="preserve">. </w:t>
      </w:r>
    </w:p>
    <w:p w:rsidR="007E37AA" w:rsidRPr="0009110A" w:rsidRDefault="007E37AA" w:rsidP="007E37AA">
      <w:pPr>
        <w:spacing w:line="288" w:lineRule="auto"/>
        <w:ind w:firstLine="720"/>
        <w:rPr>
          <w:rFonts w:asciiTheme="minorHAnsi" w:hAnsiTheme="minorHAnsi" w:cs="Arial"/>
          <w:color w:val="000000"/>
          <w:lang w:val="en"/>
        </w:rPr>
      </w:pPr>
      <w:bookmarkStart w:id="67" w:name="wp1204035"/>
      <w:bookmarkEnd w:id="67"/>
      <w:r w:rsidRPr="0009110A">
        <w:rPr>
          <w:rFonts w:asciiTheme="minorHAnsi" w:hAnsiTheme="minorHAnsi" w:cs="Arial"/>
          <w:color w:val="000000"/>
          <w:lang w:val="en"/>
        </w:rPr>
        <w:t xml:space="preserve">__ (iv) Alternate III (May 2014) of </w:t>
      </w:r>
      <w:hyperlink r:id="rId52" w:anchor="wp1169038" w:history="1">
        <w:r w:rsidRPr="0009110A">
          <w:rPr>
            <w:rFonts w:asciiTheme="minorHAnsi" w:hAnsiTheme="minorHAnsi" w:cs="Arial"/>
            <w:lang w:val="en"/>
          </w:rPr>
          <w:t>52.225-3</w:t>
        </w:r>
      </w:hyperlink>
      <w:r w:rsidRPr="0009110A">
        <w:rPr>
          <w:rFonts w:asciiTheme="minorHAnsi" w:hAnsiTheme="minorHAnsi" w:cs="Arial"/>
          <w:color w:val="000000"/>
          <w:lang w:val="en"/>
        </w:rPr>
        <w:t xml:space="preserve">. </w:t>
      </w:r>
    </w:p>
    <w:p w:rsidR="007E37AA" w:rsidRPr="0009110A" w:rsidRDefault="008F636C" w:rsidP="007E37AA">
      <w:pPr>
        <w:spacing w:line="288" w:lineRule="auto"/>
        <w:ind w:firstLine="480"/>
        <w:rPr>
          <w:rFonts w:asciiTheme="minorHAnsi" w:hAnsiTheme="minorHAnsi" w:cs="Arial"/>
          <w:color w:val="000000"/>
          <w:lang w:val="en"/>
        </w:rPr>
      </w:pPr>
      <w:bookmarkStart w:id="68" w:name="wp1204039"/>
      <w:bookmarkEnd w:id="68"/>
      <w:r w:rsidRPr="0009110A">
        <w:rPr>
          <w:rFonts w:asciiTheme="minorHAnsi" w:hAnsiTheme="minorHAnsi" w:cs="Arial"/>
          <w:color w:val="000000"/>
          <w:lang w:val="en"/>
        </w:rPr>
        <w:t>__ (47</w:t>
      </w:r>
      <w:r w:rsidR="007E37AA" w:rsidRPr="0009110A">
        <w:rPr>
          <w:rFonts w:asciiTheme="minorHAnsi" w:hAnsiTheme="minorHAnsi" w:cs="Arial"/>
          <w:color w:val="000000"/>
          <w:lang w:val="en"/>
        </w:rPr>
        <w:t xml:space="preserve">) </w:t>
      </w:r>
      <w:hyperlink r:id="rId53" w:anchor="wp1169151" w:history="1">
        <w:r w:rsidR="007E37AA" w:rsidRPr="0009110A">
          <w:rPr>
            <w:rFonts w:asciiTheme="minorHAnsi" w:hAnsiTheme="minorHAnsi" w:cs="Arial"/>
            <w:lang w:val="en"/>
          </w:rPr>
          <w:t>52.225-5</w:t>
        </w:r>
      </w:hyperlink>
      <w:r w:rsidR="007E37AA" w:rsidRPr="0009110A">
        <w:rPr>
          <w:rFonts w:asciiTheme="minorHAnsi" w:hAnsiTheme="minorHAnsi" w:cs="Arial"/>
          <w:color w:val="000000"/>
          <w:lang w:val="en"/>
        </w:rPr>
        <w:t xml:space="preserve">, Trade Agreements </w:t>
      </w:r>
      <w:r w:rsidR="004D3FB7" w:rsidRPr="0009110A">
        <w:rPr>
          <w:rFonts w:asciiTheme="minorHAnsi" w:hAnsiTheme="minorHAnsi" w:cs="Arial"/>
          <w:color w:val="000000"/>
          <w:lang w:val="en"/>
        </w:rPr>
        <w:t>(Oct</w:t>
      </w:r>
      <w:r w:rsidR="00A81190" w:rsidRPr="0009110A">
        <w:rPr>
          <w:rFonts w:asciiTheme="minorHAnsi" w:hAnsiTheme="minorHAnsi" w:cs="Arial"/>
          <w:color w:val="000000"/>
          <w:lang w:val="en"/>
        </w:rPr>
        <w:t xml:space="preserve"> 2016) </w:t>
      </w:r>
      <w:r w:rsidR="007E37AA" w:rsidRPr="0009110A">
        <w:rPr>
          <w:rFonts w:asciiTheme="minorHAnsi" w:hAnsiTheme="minorHAnsi" w:cs="Arial"/>
          <w:color w:val="000000"/>
          <w:lang w:val="en"/>
        </w:rPr>
        <w:t>(</w:t>
      </w:r>
      <w:hyperlink r:id="rId54" w:tgtFrame="_blank" w:history="1">
        <w:r w:rsidR="007E37AA" w:rsidRPr="0009110A">
          <w:rPr>
            <w:rFonts w:asciiTheme="minorHAnsi" w:hAnsiTheme="minorHAnsi" w:cs="Arial"/>
            <w:lang w:val="en"/>
          </w:rPr>
          <w:t>19 U.S.C. 2501</w:t>
        </w:r>
      </w:hyperlink>
      <w:r w:rsidR="007E37AA" w:rsidRPr="0009110A">
        <w:rPr>
          <w:rFonts w:asciiTheme="minorHAnsi" w:hAnsiTheme="minorHAnsi" w:cs="Arial"/>
          <w:color w:val="000000"/>
          <w:lang w:val="en"/>
        </w:rPr>
        <w:t xml:space="preserve">, et seq., </w:t>
      </w:r>
      <w:hyperlink r:id="rId55" w:tgtFrame="_blank" w:history="1">
        <w:r w:rsidR="007E37AA" w:rsidRPr="0009110A">
          <w:rPr>
            <w:rFonts w:asciiTheme="minorHAnsi" w:hAnsiTheme="minorHAnsi" w:cs="Arial"/>
            <w:lang w:val="en"/>
          </w:rPr>
          <w:t>19 U.S.C. 3301</w:t>
        </w:r>
      </w:hyperlink>
      <w:r w:rsidR="007E37AA" w:rsidRPr="0009110A">
        <w:rPr>
          <w:rFonts w:asciiTheme="minorHAnsi" w:hAnsiTheme="minorHAnsi" w:cs="Arial"/>
          <w:color w:val="000000"/>
          <w:lang w:val="en"/>
        </w:rPr>
        <w:t xml:space="preserve"> note). </w:t>
      </w:r>
    </w:p>
    <w:p w:rsidR="007E37AA" w:rsidRPr="0009110A" w:rsidRDefault="008F636C" w:rsidP="007E37AA">
      <w:pPr>
        <w:spacing w:line="288" w:lineRule="auto"/>
        <w:ind w:firstLine="480"/>
        <w:rPr>
          <w:rFonts w:asciiTheme="minorHAnsi" w:hAnsiTheme="minorHAnsi" w:cs="Arial"/>
          <w:color w:val="000000"/>
          <w:lang w:val="en"/>
        </w:rPr>
      </w:pPr>
      <w:bookmarkStart w:id="69" w:name="wp1204045"/>
      <w:bookmarkEnd w:id="69"/>
      <w:r w:rsidRPr="0009110A">
        <w:rPr>
          <w:rFonts w:asciiTheme="minorHAnsi" w:hAnsiTheme="minorHAnsi" w:cs="Arial"/>
          <w:color w:val="000000"/>
          <w:lang w:val="en"/>
        </w:rPr>
        <w:t>__ (48</w:t>
      </w:r>
      <w:r w:rsidR="007E37AA" w:rsidRPr="0009110A">
        <w:rPr>
          <w:rFonts w:asciiTheme="minorHAnsi" w:hAnsiTheme="minorHAnsi" w:cs="Arial"/>
          <w:color w:val="000000"/>
          <w:lang w:val="en"/>
        </w:rPr>
        <w:t xml:space="preserve">) </w:t>
      </w:r>
      <w:hyperlink r:id="rId56" w:anchor="wp1169608" w:history="1">
        <w:r w:rsidR="007E37AA" w:rsidRPr="0009110A">
          <w:rPr>
            <w:rFonts w:asciiTheme="minorHAnsi" w:hAnsiTheme="minorHAnsi" w:cs="Arial"/>
            <w:lang w:val="en"/>
          </w:rPr>
          <w:t>52.225-13</w:t>
        </w:r>
      </w:hyperlink>
      <w:r w:rsidR="007E37AA" w:rsidRPr="0009110A">
        <w:rPr>
          <w:rFonts w:asciiTheme="minorHAnsi" w:hAnsiTheme="minorHAnsi" w:cs="Arial"/>
          <w:color w:val="000000"/>
          <w:lang w:val="en"/>
        </w:rPr>
        <w:t>, Restrictions on Certain Foreign Purchases (June</w:t>
      </w:r>
      <w:r w:rsidR="007E37AA" w:rsidRPr="0009110A">
        <w:rPr>
          <w:rFonts w:asciiTheme="minorHAnsi" w:hAnsiTheme="minorHAnsi" w:cs="Arial"/>
          <w:smallCaps/>
          <w:color w:val="000000"/>
          <w:lang w:val="en"/>
        </w:rPr>
        <w:t xml:space="preserve"> </w:t>
      </w:r>
      <w:r w:rsidR="007E37AA" w:rsidRPr="0009110A">
        <w:rPr>
          <w:rFonts w:asciiTheme="minorHAnsi" w:hAnsiTheme="minorHAnsi" w:cs="Arial"/>
          <w:color w:val="000000"/>
          <w:lang w:val="en"/>
        </w:rPr>
        <w:t xml:space="preserve">2008) (E.O.’s, proclamations, and statutes administered by the Office of Foreign Assets Control of the Department of the Treasury). </w:t>
      </w:r>
    </w:p>
    <w:p w:rsidR="007E37AA" w:rsidRPr="0009110A" w:rsidRDefault="008F636C" w:rsidP="007E37AA">
      <w:pPr>
        <w:spacing w:line="288" w:lineRule="auto"/>
        <w:ind w:firstLine="480"/>
        <w:rPr>
          <w:rFonts w:asciiTheme="minorHAnsi" w:hAnsiTheme="minorHAnsi" w:cs="Arial"/>
          <w:color w:val="000000"/>
          <w:lang w:val="en"/>
        </w:rPr>
      </w:pPr>
      <w:bookmarkStart w:id="70" w:name="wp1204049"/>
      <w:bookmarkEnd w:id="70"/>
      <w:r w:rsidRPr="0009110A">
        <w:rPr>
          <w:rFonts w:asciiTheme="minorHAnsi" w:hAnsiTheme="minorHAnsi" w:cs="Arial"/>
          <w:color w:val="000000"/>
          <w:lang w:val="en"/>
        </w:rPr>
        <w:t>__ (49</w:t>
      </w:r>
      <w:r w:rsidR="007E37AA" w:rsidRPr="0009110A">
        <w:rPr>
          <w:rFonts w:asciiTheme="minorHAnsi" w:hAnsiTheme="minorHAnsi" w:cs="Arial"/>
          <w:color w:val="000000"/>
          <w:lang w:val="en"/>
        </w:rPr>
        <w:t xml:space="preserve">) </w:t>
      </w:r>
      <w:hyperlink r:id="rId57" w:anchor="wp1192524" w:history="1">
        <w:r w:rsidR="007E37AA" w:rsidRPr="0009110A">
          <w:rPr>
            <w:rFonts w:asciiTheme="minorHAnsi" w:hAnsiTheme="minorHAnsi" w:cs="Arial"/>
            <w:lang w:val="en"/>
          </w:rPr>
          <w:t>52.225-26</w:t>
        </w:r>
      </w:hyperlink>
      <w:r w:rsidR="007E37AA" w:rsidRPr="0009110A">
        <w:rPr>
          <w:rFonts w:asciiTheme="minorHAnsi" w:hAnsiTheme="minorHAnsi" w:cs="Arial"/>
          <w:color w:val="000000"/>
          <w:lang w:val="en"/>
        </w:rPr>
        <w:t>, Contractors Performing Private Security Functions Outside the United States (</w:t>
      </w:r>
      <w:r w:rsidR="009D3415" w:rsidRPr="0009110A">
        <w:rPr>
          <w:rFonts w:asciiTheme="minorHAnsi" w:hAnsiTheme="minorHAnsi" w:cs="Arial"/>
          <w:color w:val="000000"/>
          <w:lang w:val="en"/>
        </w:rPr>
        <w:t>Oct 2016</w:t>
      </w:r>
      <w:r w:rsidR="007E37AA" w:rsidRPr="0009110A">
        <w:rPr>
          <w:rFonts w:asciiTheme="minorHAnsi" w:hAnsiTheme="minorHAnsi" w:cs="Arial"/>
          <w:color w:val="000000"/>
          <w:lang w:val="en"/>
        </w:rPr>
        <w:t>) (Section 862, as amended, of the National Defense Authorization Act for Fiscal Year 2008;</w:t>
      </w:r>
      <w:r w:rsidR="007E37AA" w:rsidRPr="0009110A">
        <w:rPr>
          <w:rFonts w:asciiTheme="minorHAnsi" w:hAnsiTheme="minorHAnsi" w:cs="Arial"/>
          <w:lang w:val="en"/>
        </w:rPr>
        <w:t xml:space="preserve"> 10 U.S.C. 2302 Note)</w:t>
      </w:r>
      <w:r w:rsidR="007E37AA" w:rsidRPr="0009110A">
        <w:rPr>
          <w:rFonts w:asciiTheme="minorHAnsi" w:hAnsiTheme="minorHAnsi" w:cs="Arial"/>
          <w:color w:val="000000"/>
          <w:lang w:val="en"/>
        </w:rPr>
        <w:t xml:space="preserve">. </w:t>
      </w:r>
    </w:p>
    <w:p w:rsidR="007E37AA" w:rsidRPr="0009110A" w:rsidRDefault="008F636C" w:rsidP="007E37AA">
      <w:pPr>
        <w:spacing w:line="288" w:lineRule="auto"/>
        <w:ind w:firstLine="480"/>
        <w:rPr>
          <w:rFonts w:asciiTheme="minorHAnsi" w:hAnsiTheme="minorHAnsi" w:cs="Arial"/>
          <w:color w:val="000000"/>
          <w:lang w:val="en"/>
        </w:rPr>
      </w:pPr>
      <w:bookmarkStart w:id="71" w:name="wp1205452"/>
      <w:bookmarkEnd w:id="71"/>
      <w:r w:rsidRPr="0009110A">
        <w:rPr>
          <w:rFonts w:asciiTheme="minorHAnsi" w:hAnsiTheme="minorHAnsi" w:cs="Arial"/>
          <w:color w:val="000000"/>
          <w:lang w:val="en"/>
        </w:rPr>
        <w:t>__ (50</w:t>
      </w:r>
      <w:r w:rsidR="007E37AA" w:rsidRPr="0009110A">
        <w:rPr>
          <w:rFonts w:asciiTheme="minorHAnsi" w:hAnsiTheme="minorHAnsi" w:cs="Arial"/>
          <w:color w:val="000000"/>
          <w:lang w:val="en"/>
        </w:rPr>
        <w:t xml:space="preserve">) </w:t>
      </w:r>
      <w:hyperlink r:id="rId58" w:anchor="wp1173773" w:history="1">
        <w:r w:rsidR="007E37AA" w:rsidRPr="0009110A">
          <w:rPr>
            <w:rFonts w:asciiTheme="minorHAnsi" w:hAnsiTheme="minorHAnsi" w:cs="Arial"/>
            <w:lang w:val="en"/>
          </w:rPr>
          <w:t>52.226-4</w:t>
        </w:r>
      </w:hyperlink>
      <w:r w:rsidR="007E37AA" w:rsidRPr="0009110A">
        <w:rPr>
          <w:rFonts w:asciiTheme="minorHAnsi" w:hAnsiTheme="minorHAnsi" w:cs="Arial"/>
          <w:color w:val="000000"/>
          <w:lang w:val="en"/>
        </w:rPr>
        <w:t>, Notice of Disaster or Emergency Area Set-Aside (Nov 2007) (</w:t>
      </w:r>
      <w:hyperlink r:id="rId59" w:tgtFrame="_blank" w:history="1">
        <w:r w:rsidR="007E37AA" w:rsidRPr="0009110A">
          <w:rPr>
            <w:rFonts w:asciiTheme="minorHAnsi" w:hAnsiTheme="minorHAnsi" w:cs="Arial"/>
            <w:lang w:val="en"/>
          </w:rPr>
          <w:t>42 U.S.C. 5150</w:t>
        </w:r>
      </w:hyperlink>
      <w:r w:rsidR="007E37AA" w:rsidRPr="0009110A">
        <w:rPr>
          <w:rFonts w:asciiTheme="minorHAnsi" w:hAnsiTheme="minorHAnsi" w:cs="Arial"/>
          <w:color w:val="000000"/>
          <w:lang w:val="en"/>
        </w:rPr>
        <w:t xml:space="preserve">). </w:t>
      </w:r>
    </w:p>
    <w:p w:rsidR="007E37AA" w:rsidRPr="0009110A" w:rsidRDefault="008F636C" w:rsidP="007E37AA">
      <w:pPr>
        <w:spacing w:line="288" w:lineRule="auto"/>
        <w:ind w:firstLine="480"/>
        <w:rPr>
          <w:rFonts w:asciiTheme="minorHAnsi" w:hAnsiTheme="minorHAnsi" w:cs="Arial"/>
          <w:color w:val="000000"/>
          <w:lang w:val="en"/>
        </w:rPr>
      </w:pPr>
      <w:bookmarkStart w:id="72" w:name="wp1204054"/>
      <w:bookmarkEnd w:id="72"/>
      <w:r w:rsidRPr="0009110A">
        <w:rPr>
          <w:rFonts w:asciiTheme="minorHAnsi" w:hAnsiTheme="minorHAnsi" w:cs="Arial"/>
          <w:color w:val="000000"/>
          <w:lang w:val="en"/>
        </w:rPr>
        <w:t>__ (51</w:t>
      </w:r>
      <w:r w:rsidR="007E37AA" w:rsidRPr="0009110A">
        <w:rPr>
          <w:rFonts w:asciiTheme="minorHAnsi" w:hAnsiTheme="minorHAnsi" w:cs="Arial"/>
          <w:color w:val="000000"/>
          <w:lang w:val="en"/>
        </w:rPr>
        <w:t xml:space="preserve">) </w:t>
      </w:r>
      <w:hyperlink r:id="rId60" w:anchor="wp1173393" w:history="1">
        <w:r w:rsidR="007E37AA" w:rsidRPr="0009110A">
          <w:rPr>
            <w:rFonts w:asciiTheme="minorHAnsi" w:hAnsiTheme="minorHAnsi" w:cs="Arial"/>
            <w:lang w:val="en"/>
          </w:rPr>
          <w:t>52.226-5</w:t>
        </w:r>
      </w:hyperlink>
      <w:r w:rsidR="007E37AA" w:rsidRPr="0009110A">
        <w:rPr>
          <w:rFonts w:asciiTheme="minorHAnsi" w:hAnsiTheme="minorHAnsi" w:cs="Arial"/>
          <w:color w:val="000000"/>
          <w:lang w:val="en"/>
        </w:rPr>
        <w:t>, Restrictions on Subcontracting Outside Disaster or Emergency Area (Nov 2007) (</w:t>
      </w:r>
      <w:hyperlink r:id="rId61" w:tgtFrame="_blank" w:history="1">
        <w:r w:rsidR="007E37AA" w:rsidRPr="0009110A">
          <w:rPr>
            <w:rFonts w:asciiTheme="minorHAnsi" w:hAnsiTheme="minorHAnsi" w:cs="Arial"/>
            <w:lang w:val="en"/>
          </w:rPr>
          <w:t>42 U.S.C. 5150</w:t>
        </w:r>
      </w:hyperlink>
      <w:r w:rsidR="007E37AA" w:rsidRPr="0009110A">
        <w:rPr>
          <w:rFonts w:asciiTheme="minorHAnsi" w:hAnsiTheme="minorHAnsi" w:cs="Arial"/>
          <w:color w:val="000000"/>
          <w:lang w:val="en"/>
        </w:rPr>
        <w:t xml:space="preserve">). </w:t>
      </w:r>
    </w:p>
    <w:p w:rsidR="007E37AA" w:rsidRPr="0009110A" w:rsidRDefault="008F636C" w:rsidP="007E37AA">
      <w:pPr>
        <w:spacing w:line="288" w:lineRule="auto"/>
        <w:ind w:firstLine="480"/>
        <w:rPr>
          <w:rFonts w:asciiTheme="minorHAnsi" w:hAnsiTheme="minorHAnsi" w:cs="Arial"/>
          <w:color w:val="000000"/>
          <w:lang w:val="en"/>
        </w:rPr>
      </w:pPr>
      <w:bookmarkStart w:id="73" w:name="wp1204059"/>
      <w:bookmarkEnd w:id="73"/>
      <w:r w:rsidRPr="0009110A">
        <w:rPr>
          <w:rFonts w:asciiTheme="minorHAnsi" w:hAnsiTheme="minorHAnsi" w:cs="Arial"/>
          <w:color w:val="000000"/>
          <w:lang w:val="en"/>
        </w:rPr>
        <w:t>__ (52</w:t>
      </w:r>
      <w:r w:rsidR="007E37AA" w:rsidRPr="0009110A">
        <w:rPr>
          <w:rFonts w:asciiTheme="minorHAnsi" w:hAnsiTheme="minorHAnsi" w:cs="Arial"/>
          <w:color w:val="000000"/>
          <w:lang w:val="en"/>
        </w:rPr>
        <w:t xml:space="preserve">) </w:t>
      </w:r>
      <w:hyperlink r:id="rId62" w:anchor="wp1153230" w:history="1">
        <w:r w:rsidR="007E37AA" w:rsidRPr="0009110A">
          <w:rPr>
            <w:rFonts w:asciiTheme="minorHAnsi" w:hAnsiTheme="minorHAnsi" w:cs="Arial"/>
            <w:lang w:val="en"/>
          </w:rPr>
          <w:t>52.232-29</w:t>
        </w:r>
      </w:hyperlink>
      <w:r w:rsidR="007E37AA" w:rsidRPr="0009110A">
        <w:rPr>
          <w:rFonts w:asciiTheme="minorHAnsi" w:hAnsiTheme="minorHAnsi" w:cs="Arial"/>
          <w:color w:val="000000"/>
          <w:lang w:val="en"/>
        </w:rPr>
        <w:t>, Terms for Financing of Purchases of Commercial Items (Feb 2002) (</w:t>
      </w:r>
      <w:hyperlink r:id="rId63" w:tgtFrame="_blank" w:history="1">
        <w:r w:rsidR="007E37AA" w:rsidRPr="0009110A">
          <w:rPr>
            <w:rFonts w:asciiTheme="minorHAnsi" w:hAnsiTheme="minorHAnsi" w:cs="Arial"/>
            <w:lang w:val="en"/>
          </w:rPr>
          <w:t>41 U.S.C. 4505</w:t>
        </w:r>
      </w:hyperlink>
      <w:r w:rsidR="007E37AA" w:rsidRPr="0009110A">
        <w:rPr>
          <w:rFonts w:asciiTheme="minorHAnsi" w:hAnsiTheme="minorHAnsi" w:cs="Arial"/>
          <w:lang w:val="en"/>
        </w:rPr>
        <w:t xml:space="preserve">, </w:t>
      </w:r>
      <w:hyperlink r:id="rId64" w:tgtFrame="_blank" w:history="1">
        <w:r w:rsidR="007E37AA" w:rsidRPr="0009110A">
          <w:rPr>
            <w:rFonts w:asciiTheme="minorHAnsi" w:hAnsiTheme="minorHAnsi" w:cs="Arial"/>
            <w:lang w:val="en"/>
          </w:rPr>
          <w:t>10 U.S.C. 2307(f)</w:t>
        </w:r>
      </w:hyperlink>
      <w:r w:rsidR="007E37AA" w:rsidRPr="0009110A">
        <w:rPr>
          <w:rFonts w:asciiTheme="minorHAnsi" w:hAnsiTheme="minorHAnsi" w:cs="Arial"/>
          <w:color w:val="000000"/>
          <w:lang w:val="en"/>
        </w:rPr>
        <w:t xml:space="preserve">). </w:t>
      </w:r>
    </w:p>
    <w:p w:rsidR="007E37AA" w:rsidRPr="0009110A" w:rsidRDefault="008F636C" w:rsidP="007E37AA">
      <w:pPr>
        <w:spacing w:line="288" w:lineRule="auto"/>
        <w:ind w:firstLine="480"/>
        <w:rPr>
          <w:rFonts w:asciiTheme="minorHAnsi" w:hAnsiTheme="minorHAnsi" w:cs="Arial"/>
          <w:color w:val="000000"/>
          <w:lang w:val="en"/>
        </w:rPr>
      </w:pPr>
      <w:bookmarkStart w:id="74" w:name="wp1204065"/>
      <w:bookmarkEnd w:id="74"/>
      <w:r w:rsidRPr="0009110A">
        <w:rPr>
          <w:rFonts w:asciiTheme="minorHAnsi" w:hAnsiTheme="minorHAnsi" w:cs="Arial"/>
          <w:color w:val="000000"/>
          <w:lang w:val="en"/>
        </w:rPr>
        <w:lastRenderedPageBreak/>
        <w:t>__ (53</w:t>
      </w:r>
      <w:r w:rsidR="007E37AA" w:rsidRPr="0009110A">
        <w:rPr>
          <w:rFonts w:asciiTheme="minorHAnsi" w:hAnsiTheme="minorHAnsi" w:cs="Arial"/>
          <w:color w:val="000000"/>
          <w:lang w:val="en"/>
        </w:rPr>
        <w:t xml:space="preserve">) </w:t>
      </w:r>
      <w:hyperlink r:id="rId65" w:anchor="wp1153252" w:history="1">
        <w:r w:rsidR="007E37AA" w:rsidRPr="0009110A">
          <w:rPr>
            <w:rFonts w:asciiTheme="minorHAnsi" w:hAnsiTheme="minorHAnsi" w:cs="Arial"/>
            <w:lang w:val="en"/>
          </w:rPr>
          <w:t>52.232-30</w:t>
        </w:r>
      </w:hyperlink>
      <w:r w:rsidR="007E37AA" w:rsidRPr="0009110A">
        <w:rPr>
          <w:rFonts w:asciiTheme="minorHAnsi" w:hAnsiTheme="minorHAnsi" w:cs="Arial"/>
          <w:color w:val="000000"/>
          <w:lang w:val="en"/>
        </w:rPr>
        <w:t>, Installment Payments for Commercial Items (Oct 1995) (</w:t>
      </w:r>
      <w:r w:rsidR="007E37AA" w:rsidRPr="0009110A">
        <w:rPr>
          <w:rFonts w:asciiTheme="minorHAnsi" w:hAnsiTheme="minorHAnsi" w:cs="Arial"/>
          <w:lang w:val="en"/>
        </w:rPr>
        <w:t>41 U.S.C. 4505</w:t>
      </w:r>
      <w:r w:rsidR="007E37AA" w:rsidRPr="0009110A">
        <w:rPr>
          <w:rFonts w:asciiTheme="minorHAnsi" w:hAnsiTheme="minorHAnsi" w:cs="Arial"/>
          <w:color w:val="000000"/>
          <w:lang w:val="en"/>
        </w:rPr>
        <w:t xml:space="preserve">, </w:t>
      </w:r>
      <w:r w:rsidR="007E37AA" w:rsidRPr="0009110A">
        <w:rPr>
          <w:rFonts w:asciiTheme="minorHAnsi" w:hAnsiTheme="minorHAnsi" w:cs="Arial"/>
          <w:lang w:val="en"/>
        </w:rPr>
        <w:t>10 U.S.C. 2307(f)</w:t>
      </w:r>
      <w:r w:rsidR="007E37AA" w:rsidRPr="0009110A">
        <w:rPr>
          <w:rFonts w:asciiTheme="minorHAnsi" w:hAnsiTheme="minorHAnsi" w:cs="Arial"/>
          <w:color w:val="000000"/>
          <w:lang w:val="en"/>
        </w:rPr>
        <w:t xml:space="preserve">). </w:t>
      </w:r>
    </w:p>
    <w:p w:rsidR="007E37AA" w:rsidRPr="0009110A" w:rsidRDefault="008F636C" w:rsidP="007E37AA">
      <w:pPr>
        <w:spacing w:line="288" w:lineRule="auto"/>
        <w:ind w:firstLine="480"/>
        <w:rPr>
          <w:rFonts w:asciiTheme="minorHAnsi" w:hAnsiTheme="minorHAnsi" w:cs="Arial"/>
          <w:color w:val="000000"/>
          <w:lang w:val="en"/>
        </w:rPr>
      </w:pPr>
      <w:bookmarkStart w:id="75" w:name="wp1204071"/>
      <w:bookmarkEnd w:id="75"/>
      <w:r w:rsidRPr="0009110A">
        <w:rPr>
          <w:rFonts w:asciiTheme="minorHAnsi" w:hAnsiTheme="minorHAnsi" w:cs="Arial"/>
          <w:color w:val="000000"/>
          <w:lang w:val="en"/>
        </w:rPr>
        <w:t>__ (54</w:t>
      </w:r>
      <w:r w:rsidR="007E37AA" w:rsidRPr="0009110A">
        <w:rPr>
          <w:rFonts w:asciiTheme="minorHAnsi" w:hAnsiTheme="minorHAnsi" w:cs="Arial"/>
          <w:color w:val="000000"/>
          <w:lang w:val="en"/>
        </w:rPr>
        <w:t xml:space="preserve">) </w:t>
      </w:r>
      <w:hyperlink r:id="rId66" w:anchor="wp1153351" w:history="1">
        <w:r w:rsidR="007E37AA" w:rsidRPr="0009110A">
          <w:rPr>
            <w:rFonts w:asciiTheme="minorHAnsi" w:hAnsiTheme="minorHAnsi" w:cs="Arial"/>
            <w:lang w:val="en"/>
          </w:rPr>
          <w:t>52.232-33</w:t>
        </w:r>
      </w:hyperlink>
      <w:r w:rsidR="007E37AA" w:rsidRPr="0009110A">
        <w:rPr>
          <w:rFonts w:asciiTheme="minorHAnsi" w:hAnsiTheme="minorHAnsi" w:cs="Arial"/>
          <w:color w:val="000000"/>
          <w:lang w:val="en"/>
        </w:rPr>
        <w:t>, Payment by Electronic Funds Transfer-System for Award Management (Jul 2013) (</w:t>
      </w:r>
      <w:hyperlink r:id="rId67" w:tgtFrame="_blank" w:history="1">
        <w:r w:rsidR="007E37AA" w:rsidRPr="0009110A">
          <w:rPr>
            <w:rFonts w:asciiTheme="minorHAnsi" w:hAnsiTheme="minorHAnsi" w:cs="Arial"/>
            <w:lang w:val="en"/>
          </w:rPr>
          <w:t>31 U.S.C. 3332</w:t>
        </w:r>
      </w:hyperlink>
      <w:r w:rsidR="007E37AA" w:rsidRPr="0009110A">
        <w:rPr>
          <w:rFonts w:asciiTheme="minorHAnsi" w:hAnsiTheme="minorHAnsi" w:cs="Arial"/>
          <w:color w:val="000000"/>
          <w:lang w:val="en"/>
        </w:rPr>
        <w:t xml:space="preserve">). </w:t>
      </w:r>
    </w:p>
    <w:p w:rsidR="007E37AA" w:rsidRPr="0009110A" w:rsidRDefault="008F636C" w:rsidP="007E37AA">
      <w:pPr>
        <w:spacing w:line="288" w:lineRule="auto"/>
        <w:ind w:firstLine="480"/>
        <w:rPr>
          <w:rFonts w:asciiTheme="minorHAnsi" w:hAnsiTheme="minorHAnsi" w:cs="Arial"/>
          <w:color w:val="000000"/>
          <w:lang w:val="en"/>
        </w:rPr>
      </w:pPr>
      <w:bookmarkStart w:id="76" w:name="wp1204076"/>
      <w:bookmarkEnd w:id="76"/>
      <w:r w:rsidRPr="0009110A">
        <w:rPr>
          <w:rFonts w:asciiTheme="minorHAnsi" w:hAnsiTheme="minorHAnsi" w:cs="Arial"/>
          <w:color w:val="000000"/>
          <w:lang w:val="en"/>
        </w:rPr>
        <w:t>__ (55</w:t>
      </w:r>
      <w:r w:rsidR="007E37AA" w:rsidRPr="0009110A">
        <w:rPr>
          <w:rFonts w:asciiTheme="minorHAnsi" w:hAnsiTheme="minorHAnsi" w:cs="Arial"/>
          <w:color w:val="000000"/>
          <w:lang w:val="en"/>
        </w:rPr>
        <w:t xml:space="preserve">) </w:t>
      </w:r>
      <w:hyperlink r:id="rId68" w:anchor="wp1153375" w:history="1">
        <w:r w:rsidR="007E37AA" w:rsidRPr="0009110A">
          <w:rPr>
            <w:rFonts w:asciiTheme="minorHAnsi" w:hAnsiTheme="minorHAnsi" w:cs="Arial"/>
            <w:lang w:val="en"/>
          </w:rPr>
          <w:t>52.232-34</w:t>
        </w:r>
      </w:hyperlink>
      <w:r w:rsidR="007E37AA" w:rsidRPr="0009110A">
        <w:rPr>
          <w:rFonts w:asciiTheme="minorHAnsi" w:hAnsiTheme="minorHAnsi" w:cs="Arial"/>
          <w:color w:val="000000"/>
          <w:lang w:val="en"/>
        </w:rPr>
        <w:t>, Payment by Electronic Funds Transfer-Other than System for Award Management (Jul 2013) (</w:t>
      </w:r>
      <w:r w:rsidR="007E37AA" w:rsidRPr="0009110A">
        <w:rPr>
          <w:rFonts w:asciiTheme="minorHAnsi" w:hAnsiTheme="minorHAnsi" w:cs="Arial"/>
          <w:lang w:val="en"/>
        </w:rPr>
        <w:t>31 U.S.C. 3332</w:t>
      </w:r>
      <w:r w:rsidR="007E37AA" w:rsidRPr="0009110A">
        <w:rPr>
          <w:rFonts w:asciiTheme="minorHAnsi" w:hAnsiTheme="minorHAnsi" w:cs="Arial"/>
          <w:color w:val="000000"/>
          <w:lang w:val="en"/>
        </w:rPr>
        <w:t xml:space="preserve">). </w:t>
      </w:r>
    </w:p>
    <w:p w:rsidR="007E37AA" w:rsidRPr="0009110A" w:rsidRDefault="008F636C" w:rsidP="007E37AA">
      <w:pPr>
        <w:spacing w:line="288" w:lineRule="auto"/>
        <w:ind w:firstLine="480"/>
        <w:rPr>
          <w:rFonts w:asciiTheme="minorHAnsi" w:hAnsiTheme="minorHAnsi" w:cs="Arial"/>
          <w:color w:val="000000"/>
          <w:lang w:val="en"/>
        </w:rPr>
      </w:pPr>
      <w:bookmarkStart w:id="77" w:name="wp1204081"/>
      <w:bookmarkEnd w:id="77"/>
      <w:r w:rsidRPr="0009110A">
        <w:rPr>
          <w:rFonts w:asciiTheme="minorHAnsi" w:hAnsiTheme="minorHAnsi" w:cs="Arial"/>
          <w:color w:val="000000"/>
          <w:lang w:val="en"/>
        </w:rPr>
        <w:t>__ (56</w:t>
      </w:r>
      <w:r w:rsidR="007E37AA" w:rsidRPr="0009110A">
        <w:rPr>
          <w:rFonts w:asciiTheme="minorHAnsi" w:hAnsiTheme="minorHAnsi" w:cs="Arial"/>
          <w:color w:val="000000"/>
          <w:lang w:val="en"/>
        </w:rPr>
        <w:t xml:space="preserve">) </w:t>
      </w:r>
      <w:hyperlink r:id="rId69" w:anchor="wp1153445" w:history="1">
        <w:r w:rsidR="007E37AA" w:rsidRPr="0009110A">
          <w:rPr>
            <w:rFonts w:asciiTheme="minorHAnsi" w:hAnsiTheme="minorHAnsi" w:cs="Arial"/>
            <w:lang w:val="en"/>
          </w:rPr>
          <w:t>52.232-36</w:t>
        </w:r>
      </w:hyperlink>
      <w:r w:rsidR="007E37AA" w:rsidRPr="0009110A">
        <w:rPr>
          <w:rFonts w:asciiTheme="minorHAnsi" w:hAnsiTheme="minorHAnsi" w:cs="Arial"/>
          <w:color w:val="000000"/>
          <w:lang w:val="en"/>
        </w:rPr>
        <w:t>, Payment by Third Party (May 2014) (</w:t>
      </w:r>
      <w:hyperlink r:id="rId70" w:tgtFrame="_blank" w:history="1">
        <w:r w:rsidR="007E37AA" w:rsidRPr="0009110A">
          <w:rPr>
            <w:rFonts w:asciiTheme="minorHAnsi" w:hAnsiTheme="minorHAnsi" w:cs="Arial"/>
            <w:lang w:val="en"/>
          </w:rPr>
          <w:t>31 U.S.C. 3332</w:t>
        </w:r>
      </w:hyperlink>
      <w:r w:rsidR="007E37AA" w:rsidRPr="0009110A">
        <w:rPr>
          <w:rFonts w:asciiTheme="minorHAnsi" w:hAnsiTheme="minorHAnsi" w:cs="Arial"/>
          <w:color w:val="000000"/>
          <w:lang w:val="en"/>
        </w:rPr>
        <w:t xml:space="preserve">). </w:t>
      </w:r>
    </w:p>
    <w:p w:rsidR="007E37AA" w:rsidRPr="0009110A" w:rsidRDefault="00013140" w:rsidP="007E37AA">
      <w:pPr>
        <w:spacing w:line="288" w:lineRule="auto"/>
        <w:ind w:firstLine="480"/>
        <w:rPr>
          <w:rFonts w:asciiTheme="minorHAnsi" w:hAnsiTheme="minorHAnsi" w:cs="Arial"/>
          <w:color w:val="000000"/>
          <w:lang w:val="en"/>
        </w:rPr>
      </w:pPr>
      <w:bookmarkStart w:id="78" w:name="wp1204086"/>
      <w:bookmarkEnd w:id="78"/>
      <w:r w:rsidRPr="0009110A">
        <w:rPr>
          <w:rFonts w:asciiTheme="minorHAnsi" w:hAnsiTheme="minorHAnsi" w:cs="Arial"/>
          <w:color w:val="000000"/>
          <w:lang w:val="en"/>
        </w:rPr>
        <w:t>__</w:t>
      </w:r>
      <w:r w:rsidR="008F636C" w:rsidRPr="0009110A">
        <w:rPr>
          <w:rFonts w:asciiTheme="minorHAnsi" w:hAnsiTheme="minorHAnsi" w:cs="Arial"/>
          <w:color w:val="000000"/>
          <w:lang w:val="en"/>
        </w:rPr>
        <w:t xml:space="preserve"> (57</w:t>
      </w:r>
      <w:r w:rsidR="007E37AA" w:rsidRPr="0009110A">
        <w:rPr>
          <w:rFonts w:asciiTheme="minorHAnsi" w:hAnsiTheme="minorHAnsi" w:cs="Arial"/>
          <w:color w:val="000000"/>
          <w:lang w:val="en"/>
        </w:rPr>
        <w:t xml:space="preserve">) </w:t>
      </w:r>
      <w:hyperlink r:id="rId71" w:anchor="wp1113650" w:history="1">
        <w:r w:rsidR="007E37AA" w:rsidRPr="0009110A">
          <w:rPr>
            <w:rFonts w:asciiTheme="minorHAnsi" w:hAnsiTheme="minorHAnsi" w:cs="Arial"/>
            <w:lang w:val="en"/>
          </w:rPr>
          <w:t>52.239-1</w:t>
        </w:r>
      </w:hyperlink>
      <w:r w:rsidR="007E37AA" w:rsidRPr="0009110A">
        <w:rPr>
          <w:rFonts w:asciiTheme="minorHAnsi" w:hAnsiTheme="minorHAnsi" w:cs="Arial"/>
          <w:color w:val="000000"/>
          <w:lang w:val="en"/>
        </w:rPr>
        <w:t>, Privacy or Security Safeguards (Aug 1996) (</w:t>
      </w:r>
      <w:hyperlink r:id="rId72" w:tgtFrame="_blank" w:history="1">
        <w:r w:rsidR="007E37AA" w:rsidRPr="0009110A">
          <w:rPr>
            <w:rFonts w:asciiTheme="minorHAnsi" w:hAnsiTheme="minorHAnsi" w:cs="Arial"/>
            <w:lang w:val="en"/>
          </w:rPr>
          <w:t>5 U.S.C. 552a</w:t>
        </w:r>
      </w:hyperlink>
      <w:r w:rsidR="007E37AA" w:rsidRPr="0009110A">
        <w:rPr>
          <w:rFonts w:asciiTheme="minorHAnsi" w:hAnsiTheme="minorHAnsi" w:cs="Arial"/>
          <w:color w:val="000000"/>
          <w:lang w:val="en"/>
        </w:rPr>
        <w:t xml:space="preserve">). </w:t>
      </w:r>
    </w:p>
    <w:p w:rsidR="007E37AA" w:rsidRPr="0009110A" w:rsidRDefault="008F636C" w:rsidP="007E37AA">
      <w:pPr>
        <w:spacing w:line="288" w:lineRule="auto"/>
        <w:ind w:firstLine="480"/>
        <w:rPr>
          <w:rFonts w:asciiTheme="minorHAnsi" w:hAnsiTheme="minorHAnsi" w:cs="Arial"/>
          <w:color w:val="000000"/>
          <w:lang w:val="en"/>
        </w:rPr>
      </w:pPr>
      <w:bookmarkStart w:id="79" w:name="wp1204091"/>
      <w:bookmarkEnd w:id="79"/>
      <w:r w:rsidRPr="0009110A">
        <w:rPr>
          <w:rFonts w:asciiTheme="minorHAnsi" w:hAnsiTheme="minorHAnsi" w:cs="Arial"/>
          <w:color w:val="000000"/>
          <w:lang w:val="en"/>
        </w:rPr>
        <w:t>__ (58</w:t>
      </w:r>
      <w:r w:rsidR="007E37AA" w:rsidRPr="0009110A">
        <w:rPr>
          <w:rFonts w:asciiTheme="minorHAnsi" w:hAnsiTheme="minorHAnsi" w:cs="Arial"/>
          <w:color w:val="000000"/>
          <w:lang w:val="en"/>
        </w:rPr>
        <w:t xml:space="preserve">)(i) </w:t>
      </w:r>
      <w:hyperlink r:id="rId73" w:anchor="wp1156217" w:history="1">
        <w:r w:rsidR="007E37AA" w:rsidRPr="0009110A">
          <w:rPr>
            <w:rFonts w:asciiTheme="minorHAnsi" w:hAnsiTheme="minorHAnsi" w:cs="Arial"/>
            <w:lang w:val="en"/>
          </w:rPr>
          <w:t>52.247-64</w:t>
        </w:r>
      </w:hyperlink>
      <w:r w:rsidR="007E37AA" w:rsidRPr="0009110A">
        <w:rPr>
          <w:rFonts w:asciiTheme="minorHAnsi" w:hAnsiTheme="minorHAnsi" w:cs="Arial"/>
          <w:color w:val="000000"/>
          <w:lang w:val="en"/>
        </w:rPr>
        <w:t>, Preference for Privately Owned U.S.-Flag Commercial Vessels (Feb 2006) (</w:t>
      </w:r>
      <w:hyperlink r:id="rId74" w:tgtFrame="_blank" w:history="1">
        <w:r w:rsidR="007E37AA" w:rsidRPr="0009110A">
          <w:rPr>
            <w:rFonts w:asciiTheme="minorHAnsi" w:hAnsiTheme="minorHAnsi" w:cs="Arial"/>
            <w:lang w:val="en"/>
          </w:rPr>
          <w:t>46 U.S.C. Appx. 1241(b)</w:t>
        </w:r>
      </w:hyperlink>
      <w:r w:rsidR="007E37AA" w:rsidRPr="0009110A">
        <w:rPr>
          <w:rFonts w:asciiTheme="minorHAnsi" w:hAnsiTheme="minorHAnsi" w:cs="Arial"/>
          <w:color w:val="000000"/>
          <w:lang w:val="en"/>
        </w:rPr>
        <w:t xml:space="preserve"> and </w:t>
      </w:r>
      <w:hyperlink r:id="rId75" w:tgtFrame="_blank" w:history="1">
        <w:r w:rsidR="007E37AA" w:rsidRPr="0009110A">
          <w:rPr>
            <w:rFonts w:asciiTheme="minorHAnsi" w:hAnsiTheme="minorHAnsi" w:cs="Arial"/>
            <w:lang w:val="en"/>
          </w:rPr>
          <w:t>10 U.S.C. 2631</w:t>
        </w:r>
      </w:hyperlink>
      <w:r w:rsidR="007E37AA" w:rsidRPr="0009110A">
        <w:rPr>
          <w:rFonts w:asciiTheme="minorHAnsi" w:hAnsiTheme="minorHAnsi" w:cs="Arial"/>
          <w:color w:val="000000"/>
          <w:lang w:val="en"/>
        </w:rPr>
        <w:t xml:space="preserve">). </w:t>
      </w:r>
    </w:p>
    <w:p w:rsidR="007E37AA" w:rsidRPr="0009110A" w:rsidRDefault="007E37AA" w:rsidP="007E37AA">
      <w:pPr>
        <w:spacing w:line="288" w:lineRule="auto"/>
        <w:ind w:firstLine="720"/>
        <w:rPr>
          <w:rFonts w:asciiTheme="minorHAnsi" w:hAnsiTheme="minorHAnsi" w:cs="Arial"/>
          <w:color w:val="000000"/>
          <w:lang w:val="en"/>
        </w:rPr>
      </w:pPr>
      <w:bookmarkStart w:id="80" w:name="wp1204097"/>
      <w:bookmarkEnd w:id="80"/>
      <w:r w:rsidRPr="0009110A">
        <w:rPr>
          <w:rFonts w:asciiTheme="minorHAnsi" w:hAnsiTheme="minorHAnsi" w:cs="Arial"/>
          <w:color w:val="000000"/>
          <w:lang w:val="en"/>
        </w:rPr>
        <w:t xml:space="preserve">__ (ii) Alternate I (Apr 2003) of </w:t>
      </w:r>
      <w:hyperlink r:id="rId76" w:anchor="wp1156217" w:history="1">
        <w:r w:rsidRPr="0009110A">
          <w:rPr>
            <w:rFonts w:asciiTheme="minorHAnsi" w:hAnsiTheme="minorHAnsi" w:cs="Arial"/>
            <w:lang w:val="en"/>
          </w:rPr>
          <w:t>52.247-64</w:t>
        </w:r>
      </w:hyperlink>
      <w:r w:rsidRPr="0009110A">
        <w:rPr>
          <w:rFonts w:asciiTheme="minorHAnsi" w:hAnsiTheme="minorHAnsi" w:cs="Arial"/>
          <w:color w:val="000000"/>
          <w:lang w:val="en"/>
        </w:rPr>
        <w:t xml:space="preserve">. </w:t>
      </w:r>
    </w:p>
    <w:p w:rsidR="007E37AA" w:rsidRPr="0009110A" w:rsidRDefault="007E37AA" w:rsidP="007E37AA">
      <w:pPr>
        <w:spacing w:line="288" w:lineRule="auto"/>
        <w:ind w:firstLine="240"/>
        <w:rPr>
          <w:rFonts w:asciiTheme="minorHAnsi" w:hAnsiTheme="minorHAnsi" w:cs="Arial"/>
          <w:color w:val="000000"/>
          <w:lang w:val="en"/>
        </w:rPr>
      </w:pPr>
      <w:bookmarkStart w:id="81" w:name="wp1204098"/>
      <w:bookmarkEnd w:id="81"/>
      <w:r w:rsidRPr="0009110A">
        <w:rPr>
          <w:rFonts w:asciiTheme="minorHAnsi" w:hAnsiTheme="minorHAnsi" w:cs="Arial"/>
          <w:color w:val="000000"/>
          <w:lang w:val="en"/>
        </w:rP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7E37AA" w:rsidRPr="0009110A" w:rsidRDefault="007E37AA" w:rsidP="007E37AA">
      <w:pPr>
        <w:spacing w:line="288" w:lineRule="auto"/>
        <w:ind w:firstLine="240"/>
        <w:rPr>
          <w:rFonts w:asciiTheme="minorHAnsi" w:hAnsiTheme="minorHAnsi" w:cs="Arial"/>
          <w:color w:val="000000"/>
          <w:lang w:val="en"/>
        </w:rPr>
      </w:pPr>
      <w:bookmarkStart w:id="82" w:name="wp1204099"/>
      <w:bookmarkEnd w:id="82"/>
      <w:r w:rsidRPr="0009110A">
        <w:rPr>
          <w:rFonts w:asciiTheme="minorHAnsi" w:hAnsiTheme="minorHAnsi" w:cs="Arial"/>
          <w:color w:val="000000"/>
          <w:lang w:val="en"/>
        </w:rPr>
        <w:t xml:space="preserve">[Contracting Officer check as appropriate.] </w:t>
      </w:r>
    </w:p>
    <w:p w:rsidR="007E37AA" w:rsidRPr="0009110A" w:rsidRDefault="007E37AA" w:rsidP="007E37AA">
      <w:pPr>
        <w:spacing w:line="288" w:lineRule="auto"/>
        <w:ind w:firstLine="480"/>
        <w:rPr>
          <w:rFonts w:asciiTheme="minorHAnsi" w:hAnsiTheme="minorHAnsi" w:cs="Arial"/>
          <w:color w:val="000000"/>
          <w:lang w:val="en"/>
        </w:rPr>
      </w:pPr>
      <w:bookmarkStart w:id="83" w:name="wp1212150"/>
      <w:bookmarkEnd w:id="83"/>
      <w:r w:rsidRPr="0009110A">
        <w:rPr>
          <w:rFonts w:asciiTheme="minorHAnsi" w:hAnsiTheme="minorHAnsi" w:cs="Arial"/>
          <w:color w:val="000000"/>
          <w:lang w:val="en"/>
        </w:rPr>
        <w:t xml:space="preserve">__ (1) </w:t>
      </w:r>
      <w:hyperlink r:id="rId77" w:anchor="wp1147587" w:history="1">
        <w:r w:rsidRPr="0009110A">
          <w:rPr>
            <w:rFonts w:asciiTheme="minorHAnsi" w:hAnsiTheme="minorHAnsi" w:cs="Arial"/>
            <w:lang w:val="en"/>
          </w:rPr>
          <w:t>52.222-17</w:t>
        </w:r>
      </w:hyperlink>
      <w:r w:rsidRPr="0009110A">
        <w:rPr>
          <w:rFonts w:asciiTheme="minorHAnsi" w:hAnsiTheme="minorHAnsi" w:cs="Arial"/>
          <w:color w:val="000000"/>
          <w:lang w:val="en"/>
        </w:rPr>
        <w:t xml:space="preserve">, Nondisplacement of Qualified Workers (May 2014)(E.O. 13495). </w:t>
      </w:r>
    </w:p>
    <w:p w:rsidR="007E37AA" w:rsidRPr="0009110A" w:rsidRDefault="007E37AA" w:rsidP="007E37AA">
      <w:pPr>
        <w:spacing w:line="288" w:lineRule="auto"/>
        <w:ind w:firstLine="480"/>
        <w:rPr>
          <w:rFonts w:asciiTheme="minorHAnsi" w:hAnsiTheme="minorHAnsi" w:cs="Arial"/>
          <w:color w:val="000000"/>
          <w:lang w:val="en"/>
        </w:rPr>
      </w:pPr>
      <w:bookmarkStart w:id="84" w:name="wp1204103"/>
      <w:bookmarkEnd w:id="84"/>
      <w:r w:rsidRPr="0009110A">
        <w:rPr>
          <w:rFonts w:asciiTheme="minorHAnsi" w:hAnsiTheme="minorHAnsi" w:cs="Arial"/>
          <w:color w:val="000000"/>
          <w:lang w:val="en"/>
        </w:rPr>
        <w:t xml:space="preserve">__ (2) </w:t>
      </w:r>
      <w:hyperlink r:id="rId78" w:anchor="wp1160021" w:history="1">
        <w:r w:rsidRPr="0009110A">
          <w:rPr>
            <w:rFonts w:asciiTheme="minorHAnsi" w:hAnsiTheme="minorHAnsi" w:cs="Arial"/>
            <w:lang w:val="en"/>
          </w:rPr>
          <w:t>52.222-41</w:t>
        </w:r>
      </w:hyperlink>
      <w:r w:rsidRPr="0009110A">
        <w:rPr>
          <w:rFonts w:asciiTheme="minorHAnsi" w:hAnsiTheme="minorHAnsi" w:cs="Arial"/>
          <w:color w:val="000000"/>
          <w:lang w:val="en"/>
        </w:rPr>
        <w:t>, Service Contract Labor Standards (May 2014) (</w:t>
      </w:r>
      <w:r w:rsidRPr="0009110A">
        <w:rPr>
          <w:rFonts w:asciiTheme="minorHAnsi" w:hAnsiTheme="minorHAnsi" w:cs="Arial"/>
          <w:lang w:val="en"/>
        </w:rPr>
        <w:t>41 U.S.C. chapter 67</w:t>
      </w:r>
      <w:r w:rsidRPr="0009110A">
        <w:rPr>
          <w:rFonts w:asciiTheme="minorHAnsi" w:hAnsiTheme="minorHAnsi" w:cs="Arial"/>
          <w:color w:val="000000"/>
          <w:lang w:val="en"/>
        </w:rPr>
        <w:t xml:space="preserve">). </w:t>
      </w:r>
    </w:p>
    <w:p w:rsidR="007E37AA" w:rsidRPr="0009110A" w:rsidRDefault="007E37AA" w:rsidP="007E37AA">
      <w:pPr>
        <w:spacing w:line="288" w:lineRule="auto"/>
        <w:ind w:firstLine="480"/>
        <w:rPr>
          <w:rFonts w:asciiTheme="minorHAnsi" w:hAnsiTheme="minorHAnsi" w:cs="Arial"/>
          <w:color w:val="000000"/>
          <w:lang w:val="en"/>
        </w:rPr>
      </w:pPr>
      <w:bookmarkStart w:id="85" w:name="wp1204108"/>
      <w:bookmarkEnd w:id="85"/>
      <w:r w:rsidRPr="0009110A">
        <w:rPr>
          <w:rFonts w:asciiTheme="minorHAnsi" w:hAnsiTheme="minorHAnsi" w:cs="Arial"/>
          <w:color w:val="000000"/>
          <w:lang w:val="en"/>
        </w:rPr>
        <w:t xml:space="preserve">__ (3) </w:t>
      </w:r>
      <w:hyperlink r:id="rId79" w:anchor="wp1153423" w:history="1">
        <w:r w:rsidRPr="0009110A">
          <w:rPr>
            <w:rFonts w:asciiTheme="minorHAnsi" w:hAnsiTheme="minorHAnsi" w:cs="Arial"/>
            <w:lang w:val="en"/>
          </w:rPr>
          <w:t>52.222-42</w:t>
        </w:r>
      </w:hyperlink>
      <w:r w:rsidRPr="0009110A">
        <w:rPr>
          <w:rFonts w:asciiTheme="minorHAnsi" w:hAnsiTheme="minorHAnsi" w:cs="Arial"/>
          <w:color w:val="000000"/>
          <w:lang w:val="en"/>
        </w:rPr>
        <w:t>, Statement of Equivalent Rates for Federal Hires (May 2014) (</w:t>
      </w:r>
      <w:hyperlink r:id="rId80" w:tgtFrame="_blank" w:history="1">
        <w:r w:rsidRPr="0009110A">
          <w:rPr>
            <w:rFonts w:asciiTheme="minorHAnsi" w:hAnsiTheme="minorHAnsi" w:cs="Arial"/>
            <w:lang w:val="en"/>
          </w:rPr>
          <w:t>29 U.S.C. 206</w:t>
        </w:r>
      </w:hyperlink>
      <w:r w:rsidRPr="0009110A">
        <w:rPr>
          <w:rFonts w:asciiTheme="minorHAnsi" w:hAnsiTheme="minorHAnsi" w:cs="Arial"/>
          <w:color w:val="000000"/>
          <w:lang w:val="en"/>
        </w:rPr>
        <w:t xml:space="preserve"> and </w:t>
      </w:r>
      <w:hyperlink r:id="rId81" w:tgtFrame="_blank" w:history="1">
        <w:r w:rsidRPr="0009110A">
          <w:rPr>
            <w:rFonts w:asciiTheme="minorHAnsi" w:hAnsiTheme="minorHAnsi" w:cs="Arial"/>
            <w:lang w:val="en"/>
          </w:rPr>
          <w:t>41 U.S.C. chapter 67</w:t>
        </w:r>
      </w:hyperlink>
      <w:r w:rsidRPr="0009110A">
        <w:rPr>
          <w:rFonts w:asciiTheme="minorHAnsi" w:hAnsiTheme="minorHAnsi" w:cs="Arial"/>
          <w:color w:val="000000"/>
          <w:lang w:val="en"/>
        </w:rPr>
        <w:t xml:space="preserve">). </w:t>
      </w:r>
    </w:p>
    <w:p w:rsidR="007E37AA" w:rsidRPr="0009110A" w:rsidRDefault="007E37AA" w:rsidP="007E37AA">
      <w:pPr>
        <w:spacing w:line="288" w:lineRule="auto"/>
        <w:ind w:firstLine="480"/>
        <w:rPr>
          <w:rFonts w:asciiTheme="minorHAnsi" w:hAnsiTheme="minorHAnsi" w:cs="Arial"/>
          <w:color w:val="000000"/>
          <w:lang w:val="en"/>
        </w:rPr>
      </w:pPr>
      <w:bookmarkStart w:id="86" w:name="wp1204114"/>
      <w:bookmarkEnd w:id="86"/>
      <w:r w:rsidRPr="0009110A">
        <w:rPr>
          <w:rFonts w:asciiTheme="minorHAnsi" w:hAnsiTheme="minorHAnsi" w:cs="Arial"/>
          <w:color w:val="000000"/>
          <w:lang w:val="en"/>
        </w:rPr>
        <w:t xml:space="preserve">__ (4) </w:t>
      </w:r>
      <w:hyperlink r:id="rId82" w:anchor="wp1148260" w:history="1">
        <w:r w:rsidRPr="0009110A">
          <w:rPr>
            <w:rFonts w:asciiTheme="minorHAnsi" w:hAnsiTheme="minorHAnsi" w:cs="Arial"/>
            <w:lang w:val="en"/>
          </w:rPr>
          <w:t>52.222-43</w:t>
        </w:r>
      </w:hyperlink>
      <w:r w:rsidRPr="0009110A">
        <w:rPr>
          <w:rFonts w:asciiTheme="minorHAnsi" w:hAnsiTheme="minorHAnsi" w:cs="Arial"/>
          <w:color w:val="000000"/>
          <w:lang w:val="en"/>
        </w:rPr>
        <w:t>, Fair Labor Standards Act and Service Contract Labor Standards-Price Adjustment (Multiple Year and Option Contracts) (May 2014) (</w:t>
      </w:r>
      <w:hyperlink r:id="rId83" w:tgtFrame="_blank" w:history="1">
        <w:r w:rsidRPr="0009110A">
          <w:rPr>
            <w:rFonts w:asciiTheme="minorHAnsi" w:hAnsiTheme="minorHAnsi" w:cs="Arial"/>
            <w:lang w:val="en"/>
          </w:rPr>
          <w:t>29 U.S.C. 206</w:t>
        </w:r>
      </w:hyperlink>
      <w:r w:rsidRPr="0009110A">
        <w:rPr>
          <w:rFonts w:asciiTheme="minorHAnsi" w:hAnsiTheme="minorHAnsi" w:cs="Arial"/>
          <w:color w:val="000000"/>
          <w:lang w:val="en"/>
        </w:rPr>
        <w:t xml:space="preserve"> and </w:t>
      </w:r>
      <w:r w:rsidRPr="0009110A">
        <w:rPr>
          <w:rFonts w:asciiTheme="minorHAnsi" w:hAnsiTheme="minorHAnsi" w:cs="Arial"/>
          <w:lang w:val="en"/>
        </w:rPr>
        <w:t>41 U.S.C. chapter 67</w:t>
      </w:r>
      <w:r w:rsidRPr="0009110A">
        <w:rPr>
          <w:rFonts w:asciiTheme="minorHAnsi" w:hAnsiTheme="minorHAnsi" w:cs="Arial"/>
          <w:color w:val="000000"/>
          <w:lang w:val="en"/>
        </w:rPr>
        <w:t xml:space="preserve">). </w:t>
      </w:r>
    </w:p>
    <w:p w:rsidR="007E37AA" w:rsidRPr="0009110A" w:rsidRDefault="007E37AA" w:rsidP="007E37AA">
      <w:pPr>
        <w:spacing w:line="288" w:lineRule="auto"/>
        <w:ind w:firstLine="480"/>
        <w:rPr>
          <w:rFonts w:asciiTheme="minorHAnsi" w:hAnsiTheme="minorHAnsi" w:cs="Arial"/>
          <w:color w:val="000000"/>
          <w:lang w:val="en"/>
        </w:rPr>
      </w:pPr>
      <w:bookmarkStart w:id="87" w:name="wp1204120"/>
      <w:bookmarkEnd w:id="87"/>
      <w:r w:rsidRPr="0009110A">
        <w:rPr>
          <w:rFonts w:asciiTheme="minorHAnsi" w:hAnsiTheme="minorHAnsi" w:cs="Arial"/>
          <w:color w:val="000000"/>
          <w:lang w:val="en"/>
        </w:rPr>
        <w:t xml:space="preserve">__ (5) </w:t>
      </w:r>
      <w:hyperlink r:id="rId84" w:anchor="wp1148274" w:history="1">
        <w:r w:rsidRPr="0009110A">
          <w:rPr>
            <w:rFonts w:asciiTheme="minorHAnsi" w:hAnsiTheme="minorHAnsi" w:cs="Arial"/>
            <w:lang w:val="en"/>
          </w:rPr>
          <w:t>52.222-44</w:t>
        </w:r>
      </w:hyperlink>
      <w:r w:rsidRPr="0009110A">
        <w:rPr>
          <w:rFonts w:asciiTheme="minorHAnsi" w:hAnsiTheme="minorHAnsi" w:cs="Arial"/>
          <w:color w:val="000000"/>
          <w:lang w:val="en"/>
        </w:rPr>
        <w:t>, Fair Labor Standards Act and Service Contract Labor Standards-Price Adjustment (May 2014) (</w:t>
      </w:r>
      <w:hyperlink r:id="rId85" w:tgtFrame="_blank" w:history="1">
        <w:r w:rsidRPr="0009110A">
          <w:rPr>
            <w:rFonts w:asciiTheme="minorHAnsi" w:hAnsiTheme="minorHAnsi" w:cs="Arial"/>
            <w:lang w:val="en"/>
          </w:rPr>
          <w:t>29 U.S.C. 206</w:t>
        </w:r>
      </w:hyperlink>
      <w:r w:rsidRPr="0009110A">
        <w:rPr>
          <w:rFonts w:asciiTheme="minorHAnsi" w:hAnsiTheme="minorHAnsi" w:cs="Arial"/>
          <w:lang w:val="en"/>
        </w:rPr>
        <w:t xml:space="preserve"> </w:t>
      </w:r>
      <w:r w:rsidRPr="0009110A">
        <w:rPr>
          <w:rFonts w:asciiTheme="minorHAnsi" w:hAnsiTheme="minorHAnsi" w:cs="Arial"/>
          <w:color w:val="000000"/>
          <w:lang w:val="en"/>
        </w:rPr>
        <w:t xml:space="preserve">and </w:t>
      </w:r>
      <w:r w:rsidRPr="0009110A">
        <w:rPr>
          <w:rFonts w:asciiTheme="minorHAnsi" w:hAnsiTheme="minorHAnsi" w:cs="Arial"/>
          <w:lang w:val="en"/>
        </w:rPr>
        <w:t>41 U.S.C. chapter 67</w:t>
      </w:r>
      <w:r w:rsidRPr="0009110A">
        <w:rPr>
          <w:rFonts w:asciiTheme="minorHAnsi" w:hAnsiTheme="minorHAnsi" w:cs="Arial"/>
          <w:color w:val="000000"/>
          <w:lang w:val="en"/>
        </w:rPr>
        <w:t xml:space="preserve">). </w:t>
      </w:r>
    </w:p>
    <w:p w:rsidR="007E37AA" w:rsidRPr="0009110A" w:rsidRDefault="007E37AA" w:rsidP="007E37AA">
      <w:pPr>
        <w:spacing w:line="288" w:lineRule="auto"/>
        <w:ind w:firstLine="480"/>
        <w:rPr>
          <w:rFonts w:asciiTheme="minorHAnsi" w:hAnsiTheme="minorHAnsi" w:cs="Arial"/>
          <w:color w:val="000000"/>
          <w:lang w:val="en"/>
        </w:rPr>
      </w:pPr>
      <w:bookmarkStart w:id="88" w:name="wp1203922"/>
      <w:bookmarkEnd w:id="88"/>
      <w:r w:rsidRPr="0009110A">
        <w:rPr>
          <w:rFonts w:asciiTheme="minorHAnsi" w:hAnsiTheme="minorHAnsi" w:cs="Arial"/>
          <w:color w:val="000000"/>
          <w:lang w:val="en"/>
        </w:rPr>
        <w:t xml:space="preserve">__ (6) </w:t>
      </w:r>
      <w:hyperlink r:id="rId86" w:anchor="wp1155380" w:history="1">
        <w:r w:rsidRPr="0009110A">
          <w:rPr>
            <w:rFonts w:asciiTheme="minorHAnsi" w:hAnsiTheme="minorHAnsi" w:cs="Arial"/>
            <w:lang w:val="en"/>
          </w:rPr>
          <w:t>52.222-51</w:t>
        </w:r>
      </w:hyperlink>
      <w:r w:rsidRPr="0009110A">
        <w:rPr>
          <w:rFonts w:asciiTheme="minorHAnsi" w:hAnsiTheme="minorHAnsi" w:cs="Arial"/>
          <w:color w:val="000000"/>
          <w:lang w:val="en"/>
        </w:rPr>
        <w:t>, Exemption from Application of the Service Contract Labor Standards to Contracts for Maintenance, Calibration, or Repair of Certain Equipment-Requirements (May 2014) (</w:t>
      </w:r>
      <w:r w:rsidRPr="0009110A">
        <w:rPr>
          <w:rFonts w:asciiTheme="minorHAnsi" w:hAnsiTheme="minorHAnsi" w:cs="Arial"/>
          <w:lang w:val="en"/>
        </w:rPr>
        <w:t>41 U.S.C. chapter 67</w:t>
      </w:r>
      <w:r w:rsidRPr="0009110A">
        <w:rPr>
          <w:rFonts w:asciiTheme="minorHAnsi" w:hAnsiTheme="minorHAnsi" w:cs="Arial"/>
          <w:color w:val="000000"/>
          <w:lang w:val="en"/>
        </w:rPr>
        <w:t xml:space="preserve">). </w:t>
      </w:r>
    </w:p>
    <w:p w:rsidR="007E37AA" w:rsidRPr="0009110A" w:rsidRDefault="007E37AA" w:rsidP="007E37AA">
      <w:pPr>
        <w:spacing w:line="288" w:lineRule="auto"/>
        <w:ind w:firstLine="480"/>
        <w:rPr>
          <w:rFonts w:asciiTheme="minorHAnsi" w:hAnsiTheme="minorHAnsi" w:cs="Arial"/>
          <w:color w:val="000000"/>
          <w:lang w:val="en"/>
        </w:rPr>
      </w:pPr>
      <w:bookmarkStart w:id="89" w:name="wp1207102"/>
      <w:bookmarkEnd w:id="89"/>
      <w:r w:rsidRPr="0009110A">
        <w:rPr>
          <w:rFonts w:asciiTheme="minorHAnsi" w:hAnsiTheme="minorHAnsi" w:cs="Arial"/>
          <w:color w:val="000000"/>
          <w:lang w:val="en"/>
        </w:rPr>
        <w:t xml:space="preserve">__ (7) </w:t>
      </w:r>
      <w:hyperlink r:id="rId87" w:anchor="wp1162590" w:history="1">
        <w:r w:rsidRPr="0009110A">
          <w:rPr>
            <w:rFonts w:asciiTheme="minorHAnsi" w:hAnsiTheme="minorHAnsi" w:cs="Arial"/>
            <w:lang w:val="en"/>
          </w:rPr>
          <w:t>52.222-53</w:t>
        </w:r>
      </w:hyperlink>
      <w:r w:rsidRPr="0009110A">
        <w:rPr>
          <w:rFonts w:asciiTheme="minorHAnsi" w:hAnsiTheme="minorHAnsi" w:cs="Arial"/>
          <w:color w:val="000000"/>
          <w:lang w:val="en"/>
        </w:rPr>
        <w:t>, Exemption from Application of the Service Contract Labor Standards to Contracts for Certain Services-Requirements (May 2014) (</w:t>
      </w:r>
      <w:r w:rsidRPr="0009110A">
        <w:rPr>
          <w:rFonts w:asciiTheme="minorHAnsi" w:hAnsiTheme="minorHAnsi" w:cs="Arial"/>
          <w:lang w:val="en"/>
        </w:rPr>
        <w:t>41 U.S.C. chapter 67</w:t>
      </w:r>
      <w:r w:rsidRPr="0009110A">
        <w:rPr>
          <w:rFonts w:asciiTheme="minorHAnsi" w:hAnsiTheme="minorHAnsi" w:cs="Arial"/>
          <w:color w:val="000000"/>
          <w:lang w:val="en"/>
        </w:rPr>
        <w:t xml:space="preserve">). </w:t>
      </w:r>
    </w:p>
    <w:p w:rsidR="007E37AA" w:rsidRPr="0009110A" w:rsidRDefault="007E37AA" w:rsidP="007E37AA">
      <w:pPr>
        <w:spacing w:line="288" w:lineRule="auto"/>
        <w:ind w:firstLine="480"/>
        <w:rPr>
          <w:rFonts w:asciiTheme="minorHAnsi" w:hAnsiTheme="minorHAnsi" w:cs="Arial"/>
          <w:color w:val="000000"/>
          <w:lang w:val="en"/>
        </w:rPr>
      </w:pPr>
      <w:bookmarkStart w:id="90" w:name="wp1207107"/>
      <w:bookmarkEnd w:id="90"/>
      <w:r w:rsidRPr="0009110A">
        <w:rPr>
          <w:rFonts w:asciiTheme="minorHAnsi" w:hAnsiTheme="minorHAnsi" w:cs="Arial"/>
          <w:color w:val="000000"/>
          <w:lang w:val="en"/>
        </w:rPr>
        <w:t xml:space="preserve">__ (8) </w:t>
      </w:r>
      <w:hyperlink r:id="rId88" w:anchor="wp1163027" w:history="1">
        <w:r w:rsidRPr="0009110A">
          <w:rPr>
            <w:rFonts w:asciiTheme="minorHAnsi" w:hAnsiTheme="minorHAnsi" w:cs="Arial"/>
            <w:lang w:val="en"/>
          </w:rPr>
          <w:t>52.222-55</w:t>
        </w:r>
      </w:hyperlink>
      <w:r w:rsidRPr="0009110A">
        <w:rPr>
          <w:rFonts w:asciiTheme="minorHAnsi" w:hAnsiTheme="minorHAnsi" w:cs="Arial"/>
          <w:color w:val="000000"/>
          <w:lang w:val="en"/>
        </w:rPr>
        <w:t>, Minimum Wages Under</w:t>
      </w:r>
      <w:r w:rsidR="00EC6A46" w:rsidRPr="0009110A">
        <w:rPr>
          <w:rFonts w:asciiTheme="minorHAnsi" w:hAnsiTheme="minorHAnsi" w:cs="Arial"/>
          <w:color w:val="000000"/>
          <w:lang w:val="en"/>
        </w:rPr>
        <w:t xml:space="preserve"> Executive Order </w:t>
      </w:r>
      <w:r w:rsidR="00E25C93" w:rsidRPr="0009110A">
        <w:rPr>
          <w:rFonts w:asciiTheme="minorHAnsi" w:hAnsiTheme="minorHAnsi" w:cs="Arial"/>
          <w:color w:val="000000"/>
          <w:lang w:val="en"/>
        </w:rPr>
        <w:t>13658 (</w:t>
      </w:r>
      <w:r w:rsidR="0084377C" w:rsidRPr="0009110A">
        <w:rPr>
          <w:rFonts w:asciiTheme="minorHAnsi" w:hAnsiTheme="minorHAnsi" w:cs="Arial"/>
          <w:color w:val="000000"/>
          <w:lang w:val="en"/>
        </w:rPr>
        <w:t>Dec 2015</w:t>
      </w:r>
      <w:r w:rsidRPr="0009110A">
        <w:rPr>
          <w:rFonts w:asciiTheme="minorHAnsi" w:hAnsiTheme="minorHAnsi" w:cs="Arial"/>
          <w:color w:val="000000"/>
          <w:lang w:val="en"/>
        </w:rPr>
        <w:t xml:space="preserve">)(E.O. 13658). </w:t>
      </w:r>
    </w:p>
    <w:p w:rsidR="007E37AA" w:rsidRPr="0009110A" w:rsidRDefault="007E37AA" w:rsidP="007E37AA">
      <w:pPr>
        <w:spacing w:line="288" w:lineRule="auto"/>
        <w:ind w:firstLine="480"/>
        <w:rPr>
          <w:rFonts w:asciiTheme="minorHAnsi" w:hAnsiTheme="minorHAnsi" w:cs="Arial"/>
          <w:color w:val="000000"/>
          <w:lang w:val="en"/>
        </w:rPr>
      </w:pPr>
      <w:bookmarkStart w:id="91" w:name="wp1196032"/>
      <w:bookmarkEnd w:id="91"/>
      <w:r w:rsidRPr="0009110A">
        <w:rPr>
          <w:rFonts w:asciiTheme="minorHAnsi" w:hAnsiTheme="minorHAnsi" w:cs="Arial"/>
          <w:color w:val="000000"/>
          <w:lang w:val="en"/>
        </w:rPr>
        <w:t xml:space="preserve">__ (9) </w:t>
      </w:r>
      <w:hyperlink r:id="rId89" w:anchor="wp1183820" w:history="1">
        <w:r w:rsidRPr="0009110A">
          <w:rPr>
            <w:rFonts w:asciiTheme="minorHAnsi" w:hAnsiTheme="minorHAnsi" w:cs="Arial"/>
            <w:lang w:val="en"/>
          </w:rPr>
          <w:t>52.226-6</w:t>
        </w:r>
      </w:hyperlink>
      <w:r w:rsidRPr="0009110A">
        <w:rPr>
          <w:rFonts w:asciiTheme="minorHAnsi" w:hAnsiTheme="minorHAnsi" w:cs="Arial"/>
          <w:color w:val="000000"/>
          <w:lang w:val="en"/>
        </w:rPr>
        <w:t>, Promoting Excess Food Donation to Nonprofit Organizations (May 2014) (</w:t>
      </w:r>
      <w:hyperlink r:id="rId90" w:tgtFrame="_blank" w:history="1">
        <w:r w:rsidRPr="0009110A">
          <w:rPr>
            <w:rFonts w:asciiTheme="minorHAnsi" w:hAnsiTheme="minorHAnsi" w:cs="Arial"/>
            <w:lang w:val="en"/>
          </w:rPr>
          <w:t>42 U.S.C. 1792</w:t>
        </w:r>
      </w:hyperlink>
      <w:r w:rsidRPr="0009110A">
        <w:rPr>
          <w:rFonts w:asciiTheme="minorHAnsi" w:hAnsiTheme="minorHAnsi" w:cs="Arial"/>
          <w:color w:val="000000"/>
          <w:lang w:val="en"/>
        </w:rPr>
        <w:t xml:space="preserve">). </w:t>
      </w:r>
    </w:p>
    <w:p w:rsidR="007E37AA" w:rsidRPr="0009110A" w:rsidRDefault="007E37AA" w:rsidP="007E37AA">
      <w:pPr>
        <w:spacing w:line="288" w:lineRule="auto"/>
        <w:ind w:firstLine="480"/>
        <w:rPr>
          <w:rFonts w:asciiTheme="minorHAnsi" w:hAnsiTheme="minorHAnsi" w:cs="Arial"/>
          <w:color w:val="000000"/>
          <w:lang w:val="en"/>
        </w:rPr>
      </w:pPr>
      <w:bookmarkStart w:id="92" w:name="wp1193805"/>
      <w:bookmarkEnd w:id="92"/>
      <w:r w:rsidRPr="0009110A">
        <w:rPr>
          <w:rFonts w:asciiTheme="minorHAnsi" w:hAnsiTheme="minorHAnsi" w:cs="Arial"/>
          <w:color w:val="000000"/>
          <w:lang w:val="en"/>
        </w:rPr>
        <w:t xml:space="preserve">__ (10) </w:t>
      </w:r>
      <w:hyperlink r:id="rId91" w:anchor="wp1120023" w:history="1">
        <w:r w:rsidRPr="0009110A">
          <w:rPr>
            <w:rFonts w:asciiTheme="minorHAnsi" w:hAnsiTheme="minorHAnsi" w:cs="Arial"/>
            <w:lang w:val="en"/>
          </w:rPr>
          <w:t>52.237-11</w:t>
        </w:r>
      </w:hyperlink>
      <w:r w:rsidRPr="0009110A">
        <w:rPr>
          <w:rFonts w:asciiTheme="minorHAnsi" w:hAnsiTheme="minorHAnsi" w:cs="Arial"/>
          <w:color w:val="000000"/>
          <w:lang w:val="en"/>
        </w:rPr>
        <w:t>, Accepting and Dispensing of $1 Coin (Sept 2008) (</w:t>
      </w:r>
      <w:r w:rsidRPr="0009110A">
        <w:rPr>
          <w:rFonts w:asciiTheme="minorHAnsi" w:hAnsiTheme="minorHAnsi" w:cs="Arial"/>
          <w:lang w:val="en"/>
        </w:rPr>
        <w:t>31 U.S.C. 5112(p)(1)</w:t>
      </w:r>
      <w:r w:rsidRPr="0009110A">
        <w:rPr>
          <w:rFonts w:asciiTheme="minorHAnsi" w:hAnsiTheme="minorHAnsi" w:cs="Arial"/>
          <w:color w:val="000000"/>
          <w:lang w:val="en"/>
        </w:rPr>
        <w:t xml:space="preserve">). </w:t>
      </w:r>
    </w:p>
    <w:p w:rsidR="00460C5C" w:rsidRPr="0009110A" w:rsidRDefault="00460C5C" w:rsidP="007E37AA">
      <w:pPr>
        <w:spacing w:line="288" w:lineRule="auto"/>
        <w:ind w:firstLine="480"/>
        <w:rPr>
          <w:rFonts w:asciiTheme="minorHAnsi" w:hAnsiTheme="minorHAnsi" w:cs="Arial"/>
          <w:color w:val="000000"/>
          <w:lang w:val="en"/>
        </w:rPr>
      </w:pPr>
    </w:p>
    <w:p w:rsidR="007E37AA" w:rsidRPr="0009110A" w:rsidRDefault="007E37AA" w:rsidP="007E37AA">
      <w:pPr>
        <w:spacing w:line="288" w:lineRule="auto"/>
        <w:ind w:firstLine="240"/>
        <w:rPr>
          <w:rFonts w:asciiTheme="minorHAnsi" w:hAnsiTheme="minorHAnsi" w:cs="Arial"/>
          <w:color w:val="000000"/>
          <w:lang w:val="en"/>
        </w:rPr>
      </w:pPr>
      <w:bookmarkStart w:id="93" w:name="wp1193807"/>
      <w:bookmarkEnd w:id="93"/>
      <w:r w:rsidRPr="0009110A">
        <w:rPr>
          <w:rFonts w:asciiTheme="minorHAnsi" w:hAnsiTheme="minorHAnsi" w:cs="Arial"/>
          <w:color w:val="000000"/>
          <w:lang w:val="en"/>
        </w:rPr>
        <w:t xml:space="preserve">(d) Comptroller General Examination of Record. The Contractor shall comply with the provisions of this paragraph (d) if this contract was awarded using other than sealed bid, is in excess of the simplified acquisition threshold, and does not contain the clause at </w:t>
      </w:r>
      <w:r w:rsidRPr="0009110A">
        <w:rPr>
          <w:rFonts w:asciiTheme="minorHAnsi" w:hAnsiTheme="minorHAnsi" w:cs="Arial"/>
          <w:u w:val="single"/>
          <w:lang w:val="en"/>
        </w:rPr>
        <w:t>52.215-2</w:t>
      </w:r>
      <w:r w:rsidRPr="0009110A">
        <w:rPr>
          <w:rFonts w:asciiTheme="minorHAnsi" w:hAnsiTheme="minorHAnsi" w:cs="Arial"/>
          <w:color w:val="000000"/>
          <w:lang w:val="en"/>
        </w:rPr>
        <w:t xml:space="preserve">, Audit and Records-Negotiation. </w:t>
      </w:r>
    </w:p>
    <w:p w:rsidR="007E37AA" w:rsidRPr="0009110A" w:rsidRDefault="007E37AA" w:rsidP="007E37AA">
      <w:pPr>
        <w:spacing w:line="288" w:lineRule="auto"/>
        <w:ind w:firstLine="480"/>
        <w:rPr>
          <w:rFonts w:asciiTheme="minorHAnsi" w:hAnsiTheme="minorHAnsi" w:cs="Arial"/>
          <w:color w:val="000000"/>
          <w:lang w:val="en"/>
        </w:rPr>
      </w:pPr>
      <w:bookmarkStart w:id="94" w:name="wp1179591"/>
      <w:bookmarkEnd w:id="94"/>
      <w:r w:rsidRPr="0009110A">
        <w:rPr>
          <w:rFonts w:asciiTheme="minorHAnsi" w:hAnsiTheme="minorHAnsi" w:cs="Arial"/>
          <w:color w:val="000000"/>
          <w:lang w:val="en"/>
        </w:rPr>
        <w:t>(1) The Comptroller General of the United States, or an authorized representative of the Comptroller General, shall have access to and right to examine any of the Contractor’s directly pertinent records involving transactions related to this contract.</w:t>
      </w:r>
    </w:p>
    <w:p w:rsidR="007E37AA" w:rsidRPr="0009110A" w:rsidRDefault="007E37AA" w:rsidP="007E37AA">
      <w:pPr>
        <w:spacing w:line="288" w:lineRule="auto"/>
        <w:ind w:firstLine="480"/>
        <w:rPr>
          <w:rFonts w:asciiTheme="minorHAnsi" w:hAnsiTheme="minorHAnsi" w:cs="Arial"/>
          <w:color w:val="000000"/>
          <w:lang w:val="en"/>
        </w:rPr>
      </w:pPr>
      <w:bookmarkStart w:id="95" w:name="wp1179592"/>
      <w:bookmarkEnd w:id="95"/>
      <w:r w:rsidRPr="0009110A">
        <w:rPr>
          <w:rFonts w:asciiTheme="minorHAnsi" w:hAnsiTheme="minorHAnsi" w:cs="Arial"/>
          <w:color w:val="000000"/>
          <w:lang w:val="en"/>
        </w:rPr>
        <w:t xml:space="preserve">(2) The Contractor shall make available at its offices at all reasonable times the records, materials, </w:t>
      </w:r>
      <w:r w:rsidRPr="0009110A">
        <w:rPr>
          <w:rFonts w:asciiTheme="minorHAnsi" w:hAnsiTheme="minorHAnsi" w:cs="Arial"/>
          <w:color w:val="000000"/>
          <w:lang w:val="en"/>
        </w:rPr>
        <w:lastRenderedPageBreak/>
        <w:t xml:space="preserve">and other evidence for examination, audit, or reproduction, until 3 years after final payment under this contract or for any shorter period specified in FAR </w:t>
      </w:r>
      <w:r w:rsidRPr="0009110A">
        <w:rPr>
          <w:rFonts w:asciiTheme="minorHAnsi" w:hAnsiTheme="minorHAnsi" w:cs="Arial"/>
          <w:u w:val="single"/>
          <w:lang w:val="en"/>
        </w:rPr>
        <w:t>Subpart 4.7</w:t>
      </w:r>
      <w:r w:rsidRPr="0009110A">
        <w:rPr>
          <w:rFonts w:asciiTheme="minorHAnsi" w:hAnsiTheme="minorHAnsi" w:cs="Arial"/>
          <w:color w:val="000000"/>
          <w:lang w:val="en"/>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rsidR="007E37AA" w:rsidRPr="0009110A" w:rsidRDefault="007E37AA" w:rsidP="007E37AA">
      <w:pPr>
        <w:spacing w:line="288" w:lineRule="auto"/>
        <w:ind w:firstLine="480"/>
        <w:rPr>
          <w:rFonts w:asciiTheme="minorHAnsi" w:hAnsiTheme="minorHAnsi" w:cs="Arial"/>
          <w:color w:val="000000"/>
          <w:lang w:val="en"/>
        </w:rPr>
      </w:pPr>
      <w:bookmarkStart w:id="96" w:name="wp1179593"/>
      <w:bookmarkEnd w:id="96"/>
      <w:r w:rsidRPr="0009110A">
        <w:rPr>
          <w:rFonts w:asciiTheme="minorHAnsi" w:hAnsiTheme="minorHAnsi" w:cs="Arial"/>
          <w:color w:val="000000"/>
          <w:lang w:val="en"/>
        </w:rPr>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874CDE" w:rsidRPr="0009110A" w:rsidRDefault="00874CDE" w:rsidP="007E37AA">
      <w:pPr>
        <w:spacing w:line="288" w:lineRule="auto"/>
        <w:ind w:firstLine="480"/>
        <w:rPr>
          <w:rFonts w:asciiTheme="minorHAnsi" w:hAnsiTheme="minorHAnsi" w:cs="Arial"/>
          <w:color w:val="000000"/>
          <w:lang w:val="en"/>
        </w:rPr>
      </w:pPr>
    </w:p>
    <w:p w:rsidR="007E37AA" w:rsidRPr="0009110A" w:rsidRDefault="007E37AA" w:rsidP="00874CDE">
      <w:pPr>
        <w:spacing w:line="288" w:lineRule="auto"/>
        <w:rPr>
          <w:rFonts w:asciiTheme="minorHAnsi" w:hAnsiTheme="minorHAnsi" w:cs="Arial"/>
          <w:color w:val="000000"/>
          <w:lang w:val="en"/>
        </w:rPr>
      </w:pPr>
      <w:bookmarkStart w:id="97" w:name="wp1179594"/>
      <w:bookmarkEnd w:id="97"/>
      <w:r w:rsidRPr="0009110A">
        <w:rPr>
          <w:rFonts w:asciiTheme="minorHAnsi" w:hAnsiTheme="minorHAnsi" w:cs="Arial"/>
          <w:color w:val="000000"/>
          <w:lang w:val="en"/>
        </w:rPr>
        <w:t>(e)(1)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7E37AA" w:rsidRPr="0009110A" w:rsidRDefault="007E37AA" w:rsidP="007E37AA">
      <w:pPr>
        <w:spacing w:line="288" w:lineRule="auto"/>
        <w:ind w:firstLine="720"/>
        <w:rPr>
          <w:rFonts w:asciiTheme="minorHAnsi" w:hAnsiTheme="minorHAnsi" w:cs="Arial"/>
          <w:color w:val="000000"/>
          <w:lang w:val="en"/>
        </w:rPr>
      </w:pPr>
      <w:bookmarkStart w:id="98" w:name="wp1205836"/>
      <w:bookmarkEnd w:id="98"/>
      <w:r w:rsidRPr="0009110A">
        <w:rPr>
          <w:rFonts w:asciiTheme="minorHAnsi" w:hAnsiTheme="minorHAnsi" w:cs="Arial"/>
          <w:color w:val="000000"/>
          <w:lang w:val="en"/>
        </w:rPr>
        <w:t xml:space="preserve">(i) </w:t>
      </w:r>
      <w:hyperlink r:id="rId92" w:anchor="wp1141983" w:history="1">
        <w:r w:rsidRPr="0009110A">
          <w:rPr>
            <w:rFonts w:asciiTheme="minorHAnsi" w:hAnsiTheme="minorHAnsi" w:cs="Arial"/>
            <w:lang w:val="en"/>
          </w:rPr>
          <w:t>52.203-13</w:t>
        </w:r>
      </w:hyperlink>
      <w:r w:rsidRPr="0009110A">
        <w:rPr>
          <w:rFonts w:asciiTheme="minorHAnsi" w:hAnsiTheme="minorHAnsi" w:cs="Arial"/>
          <w:color w:val="000000"/>
          <w:lang w:val="en"/>
        </w:rPr>
        <w:t>, Contractor Code of Business Ethics and Conduct (Oct 2015) (</w:t>
      </w:r>
      <w:hyperlink r:id="rId93" w:tgtFrame="_blank" w:history="1">
        <w:r w:rsidRPr="0009110A">
          <w:rPr>
            <w:rFonts w:asciiTheme="minorHAnsi" w:hAnsiTheme="minorHAnsi" w:cs="Arial"/>
            <w:lang w:val="en"/>
          </w:rPr>
          <w:t>41 U.S.C. 3509</w:t>
        </w:r>
      </w:hyperlink>
      <w:r w:rsidRPr="0009110A">
        <w:rPr>
          <w:rFonts w:asciiTheme="minorHAnsi" w:hAnsiTheme="minorHAnsi" w:cs="Arial"/>
          <w:color w:val="000000"/>
          <w:lang w:val="en"/>
        </w:rPr>
        <w:t xml:space="preserve">). </w:t>
      </w:r>
    </w:p>
    <w:p w:rsidR="007E37AA" w:rsidRPr="0009110A" w:rsidRDefault="007E37AA" w:rsidP="007E37AA">
      <w:pPr>
        <w:spacing w:line="288" w:lineRule="auto"/>
        <w:ind w:firstLine="720"/>
        <w:rPr>
          <w:rFonts w:asciiTheme="minorHAnsi" w:hAnsiTheme="minorHAnsi" w:cs="Arial"/>
          <w:color w:val="000000"/>
          <w:lang w:val="en"/>
        </w:rPr>
      </w:pPr>
      <w:bookmarkStart w:id="99" w:name="wp1195075"/>
      <w:bookmarkEnd w:id="99"/>
      <w:r w:rsidRPr="0009110A">
        <w:rPr>
          <w:rFonts w:asciiTheme="minorHAnsi" w:hAnsiTheme="minorHAnsi" w:cs="Arial"/>
          <w:color w:val="000000"/>
          <w:lang w:val="en"/>
        </w:rPr>
        <w:t xml:space="preserve">(ii) </w:t>
      </w:r>
      <w:r w:rsidRPr="0009110A">
        <w:rPr>
          <w:rFonts w:asciiTheme="minorHAnsi" w:hAnsiTheme="minorHAnsi" w:cs="Arial"/>
          <w:lang w:val="en"/>
        </w:rPr>
        <w:t>52.219-8</w:t>
      </w:r>
      <w:r w:rsidRPr="0009110A">
        <w:rPr>
          <w:rFonts w:asciiTheme="minorHAnsi" w:hAnsiTheme="minorHAnsi" w:cs="Arial"/>
          <w:color w:val="000000"/>
          <w:lang w:val="en"/>
        </w:rPr>
        <w:t xml:space="preserve">, Utilization of Small Business Concerns </w:t>
      </w:r>
      <w:r w:rsidR="000D5AF0" w:rsidRPr="0009110A">
        <w:rPr>
          <w:rFonts w:asciiTheme="minorHAnsi" w:hAnsiTheme="minorHAnsi" w:cs="Arial"/>
          <w:color w:val="000000"/>
          <w:lang w:val="en"/>
        </w:rPr>
        <w:t xml:space="preserve">(Nov 2016) </w:t>
      </w:r>
      <w:r w:rsidRPr="0009110A">
        <w:rPr>
          <w:rFonts w:asciiTheme="minorHAnsi" w:hAnsiTheme="minorHAnsi" w:cs="Arial"/>
          <w:color w:val="000000"/>
          <w:lang w:val="en"/>
        </w:rPr>
        <w:t>(</w:t>
      </w:r>
      <w:r w:rsidRPr="0009110A">
        <w:rPr>
          <w:rFonts w:asciiTheme="minorHAnsi" w:hAnsiTheme="minorHAnsi" w:cs="Arial"/>
          <w:lang w:val="en"/>
        </w:rPr>
        <w:t>15 U.S.C. 637(d)(2)</w:t>
      </w:r>
      <w:r w:rsidRPr="0009110A">
        <w:rPr>
          <w:rFonts w:asciiTheme="minorHAnsi" w:hAnsiTheme="minorHAnsi" w:cs="Arial"/>
          <w:color w:val="000000"/>
          <w:lang w:val="en"/>
        </w:rPr>
        <w:t xml:space="preserve"> and (3)), in all subcontracts that offer further subcontracting opportunities. </w:t>
      </w:r>
      <w:r w:rsidRPr="0009110A">
        <w:rPr>
          <w:rFonts w:asciiTheme="minorHAnsi" w:hAnsiTheme="minorHAnsi" w:cs="Arial"/>
          <w:strike/>
          <w:color w:val="000000"/>
          <w:lang w:val="en"/>
        </w:rPr>
        <w:t xml:space="preserve">If the subcontract (except subcontracts to small business concerns) exceeds $700,000 ($1.5 million for construction of any public facility), the subcontractor must include </w:t>
      </w:r>
      <w:r w:rsidRPr="0009110A">
        <w:rPr>
          <w:rFonts w:asciiTheme="minorHAnsi" w:hAnsiTheme="minorHAnsi" w:cs="Arial"/>
          <w:strike/>
          <w:lang w:val="en"/>
        </w:rPr>
        <w:t xml:space="preserve">52.219-8 </w:t>
      </w:r>
      <w:r w:rsidRPr="0009110A">
        <w:rPr>
          <w:rFonts w:asciiTheme="minorHAnsi" w:hAnsiTheme="minorHAnsi" w:cs="Arial"/>
          <w:strike/>
          <w:color w:val="000000"/>
          <w:lang w:val="en"/>
        </w:rPr>
        <w:t>in lower tier subcontracts that offer subcontracting opportunities.</w:t>
      </w:r>
      <w:r w:rsidRPr="0009110A">
        <w:rPr>
          <w:rFonts w:asciiTheme="minorHAnsi" w:hAnsiTheme="minorHAnsi" w:cs="Arial"/>
          <w:color w:val="000000"/>
          <w:lang w:val="en"/>
        </w:rPr>
        <w:t xml:space="preserve"> </w:t>
      </w:r>
    </w:p>
    <w:p w:rsidR="007E37AA" w:rsidRPr="0009110A" w:rsidRDefault="007E37AA" w:rsidP="007E37AA">
      <w:pPr>
        <w:spacing w:line="288" w:lineRule="auto"/>
        <w:ind w:firstLine="720"/>
        <w:rPr>
          <w:rFonts w:asciiTheme="minorHAnsi" w:hAnsiTheme="minorHAnsi" w:cs="Arial"/>
          <w:color w:val="000000"/>
          <w:lang w:val="en"/>
        </w:rPr>
      </w:pPr>
      <w:bookmarkStart w:id="100" w:name="wp1196383"/>
      <w:bookmarkEnd w:id="100"/>
      <w:r w:rsidRPr="0009110A">
        <w:rPr>
          <w:rFonts w:asciiTheme="minorHAnsi" w:hAnsiTheme="minorHAnsi" w:cs="Arial"/>
          <w:color w:val="000000"/>
          <w:lang w:val="en"/>
        </w:rPr>
        <w:t>(iii</w:t>
      </w:r>
      <w:r w:rsidRPr="0009110A">
        <w:rPr>
          <w:rFonts w:asciiTheme="minorHAnsi" w:hAnsiTheme="minorHAnsi" w:cs="Arial"/>
          <w:lang w:val="en"/>
        </w:rPr>
        <w:t xml:space="preserve">) </w:t>
      </w:r>
      <w:hyperlink r:id="rId94" w:anchor="wp1147587" w:history="1">
        <w:r w:rsidRPr="0009110A">
          <w:rPr>
            <w:rFonts w:asciiTheme="minorHAnsi" w:hAnsiTheme="minorHAnsi" w:cs="Arial"/>
            <w:lang w:val="en"/>
          </w:rPr>
          <w:t>52.222-17</w:t>
        </w:r>
      </w:hyperlink>
      <w:r w:rsidRPr="0009110A">
        <w:rPr>
          <w:rFonts w:asciiTheme="minorHAnsi" w:hAnsiTheme="minorHAnsi" w:cs="Arial"/>
          <w:color w:val="000000"/>
          <w:lang w:val="en"/>
        </w:rPr>
        <w:t xml:space="preserve">, Nondisplacement of Qualified Workers (May 2014) (E.O. 13495). Flow down required in accordance with paragraph (l) of FAR clause </w:t>
      </w:r>
      <w:hyperlink r:id="rId95" w:anchor="wp1147587" w:history="1">
        <w:r w:rsidRPr="0009110A">
          <w:rPr>
            <w:rFonts w:asciiTheme="minorHAnsi" w:hAnsiTheme="minorHAnsi" w:cs="Arial"/>
            <w:lang w:val="en"/>
          </w:rPr>
          <w:t>52.222-17</w:t>
        </w:r>
      </w:hyperlink>
      <w:r w:rsidRPr="0009110A">
        <w:rPr>
          <w:rFonts w:asciiTheme="minorHAnsi" w:hAnsiTheme="minorHAnsi" w:cs="Arial"/>
          <w:color w:val="000000"/>
          <w:lang w:val="en"/>
        </w:rPr>
        <w:t xml:space="preserve">. </w:t>
      </w:r>
    </w:p>
    <w:p w:rsidR="007E37AA" w:rsidRPr="0009110A" w:rsidRDefault="007E37AA" w:rsidP="007E37AA">
      <w:pPr>
        <w:spacing w:line="288" w:lineRule="auto"/>
        <w:ind w:firstLine="720"/>
        <w:rPr>
          <w:rFonts w:asciiTheme="minorHAnsi" w:hAnsiTheme="minorHAnsi" w:cs="Arial"/>
          <w:color w:val="000000"/>
          <w:lang w:val="en"/>
        </w:rPr>
      </w:pPr>
      <w:bookmarkStart w:id="101" w:name="wp1212271"/>
      <w:bookmarkEnd w:id="101"/>
      <w:r w:rsidRPr="0009110A">
        <w:rPr>
          <w:rFonts w:asciiTheme="minorHAnsi" w:hAnsiTheme="minorHAnsi" w:cs="Arial"/>
          <w:color w:val="000000"/>
          <w:lang w:val="en"/>
        </w:rPr>
        <w:t xml:space="preserve">(iv) </w:t>
      </w:r>
      <w:hyperlink r:id="rId96" w:anchor="wp1147656" w:history="1">
        <w:r w:rsidRPr="0009110A">
          <w:rPr>
            <w:rFonts w:asciiTheme="minorHAnsi" w:hAnsiTheme="minorHAnsi" w:cs="Arial"/>
            <w:u w:val="single"/>
            <w:lang w:val="en"/>
          </w:rPr>
          <w:t>52.222-21</w:t>
        </w:r>
      </w:hyperlink>
      <w:r w:rsidRPr="0009110A">
        <w:rPr>
          <w:rFonts w:asciiTheme="minorHAnsi" w:hAnsiTheme="minorHAnsi" w:cs="Arial"/>
          <w:color w:val="000000"/>
          <w:lang w:val="en"/>
        </w:rPr>
        <w:t xml:space="preserve">, Prohibition of Segregated Facilities (Apr 2015) </w:t>
      </w:r>
    </w:p>
    <w:p w:rsidR="007E37AA" w:rsidRPr="0009110A" w:rsidRDefault="007E37AA" w:rsidP="007E37AA">
      <w:pPr>
        <w:spacing w:line="288" w:lineRule="auto"/>
        <w:ind w:firstLine="720"/>
        <w:rPr>
          <w:rFonts w:asciiTheme="minorHAnsi" w:hAnsiTheme="minorHAnsi" w:cs="Arial"/>
          <w:color w:val="000000"/>
          <w:lang w:val="en"/>
        </w:rPr>
      </w:pPr>
      <w:bookmarkStart w:id="102" w:name="wp1179596"/>
      <w:bookmarkEnd w:id="102"/>
      <w:r w:rsidRPr="0009110A">
        <w:rPr>
          <w:rFonts w:asciiTheme="minorHAnsi" w:hAnsiTheme="minorHAnsi" w:cs="Arial"/>
          <w:color w:val="000000"/>
          <w:lang w:val="en"/>
        </w:rPr>
        <w:t xml:space="preserve">(v) </w:t>
      </w:r>
      <w:r w:rsidRPr="0009110A">
        <w:rPr>
          <w:rFonts w:asciiTheme="minorHAnsi" w:hAnsiTheme="minorHAnsi" w:cs="Arial"/>
          <w:lang w:val="en"/>
        </w:rPr>
        <w:t>52.222-26</w:t>
      </w:r>
      <w:r w:rsidR="008E7649" w:rsidRPr="0009110A">
        <w:rPr>
          <w:rFonts w:asciiTheme="minorHAnsi" w:hAnsiTheme="minorHAnsi" w:cs="Arial"/>
          <w:color w:val="000000"/>
          <w:lang w:val="en"/>
        </w:rPr>
        <w:t>, Equal Opportunity (Sept 2016</w:t>
      </w:r>
      <w:r w:rsidRPr="0009110A">
        <w:rPr>
          <w:rFonts w:asciiTheme="minorHAnsi" w:hAnsiTheme="minorHAnsi" w:cs="Arial"/>
          <w:color w:val="000000"/>
          <w:lang w:val="en"/>
        </w:rPr>
        <w:t xml:space="preserve">) (E.O. 11246). </w:t>
      </w:r>
    </w:p>
    <w:p w:rsidR="007E37AA" w:rsidRPr="0009110A" w:rsidRDefault="007E37AA" w:rsidP="007E37AA">
      <w:pPr>
        <w:spacing w:line="288" w:lineRule="auto"/>
        <w:ind w:firstLine="720"/>
        <w:rPr>
          <w:rFonts w:asciiTheme="minorHAnsi" w:hAnsiTheme="minorHAnsi" w:cs="Arial"/>
          <w:color w:val="000000"/>
          <w:lang w:val="en"/>
        </w:rPr>
      </w:pPr>
      <w:bookmarkStart w:id="103" w:name="wp1179597"/>
      <w:bookmarkEnd w:id="103"/>
      <w:r w:rsidRPr="0009110A">
        <w:rPr>
          <w:rFonts w:asciiTheme="minorHAnsi" w:hAnsiTheme="minorHAnsi" w:cs="Arial"/>
          <w:color w:val="000000"/>
          <w:lang w:val="en"/>
        </w:rPr>
        <w:t xml:space="preserve">(vi) </w:t>
      </w:r>
      <w:hyperlink r:id="rId97" w:anchor="wp1158632" w:history="1">
        <w:r w:rsidRPr="0009110A">
          <w:rPr>
            <w:rFonts w:asciiTheme="minorHAnsi" w:hAnsiTheme="minorHAnsi" w:cs="Arial"/>
            <w:lang w:val="en"/>
          </w:rPr>
          <w:t>52.222-35</w:t>
        </w:r>
      </w:hyperlink>
      <w:r w:rsidRPr="0009110A">
        <w:rPr>
          <w:rFonts w:asciiTheme="minorHAnsi" w:hAnsiTheme="minorHAnsi" w:cs="Arial"/>
          <w:color w:val="000000"/>
          <w:lang w:val="en"/>
        </w:rPr>
        <w:t>, Equal Opportunity for Veterans (Oct 2015) (</w:t>
      </w:r>
      <w:r w:rsidRPr="0009110A">
        <w:rPr>
          <w:rFonts w:asciiTheme="minorHAnsi" w:hAnsiTheme="minorHAnsi" w:cs="Arial"/>
          <w:lang w:val="en"/>
        </w:rPr>
        <w:t>38 U.S.C. 4212</w:t>
      </w:r>
      <w:r w:rsidRPr="0009110A">
        <w:rPr>
          <w:rFonts w:asciiTheme="minorHAnsi" w:hAnsiTheme="minorHAnsi" w:cs="Arial"/>
          <w:color w:val="000000"/>
          <w:lang w:val="en"/>
        </w:rPr>
        <w:t xml:space="preserve">). </w:t>
      </w:r>
    </w:p>
    <w:p w:rsidR="007E37AA" w:rsidRPr="0009110A" w:rsidRDefault="007E37AA" w:rsidP="007E37AA">
      <w:pPr>
        <w:spacing w:line="288" w:lineRule="auto"/>
        <w:ind w:firstLine="720"/>
        <w:rPr>
          <w:rFonts w:asciiTheme="minorHAnsi" w:hAnsiTheme="minorHAnsi" w:cs="Arial"/>
          <w:color w:val="000000"/>
          <w:lang w:val="en"/>
        </w:rPr>
      </w:pPr>
      <w:bookmarkStart w:id="104" w:name="wp1179598"/>
      <w:bookmarkEnd w:id="104"/>
      <w:r w:rsidRPr="0009110A">
        <w:rPr>
          <w:rFonts w:asciiTheme="minorHAnsi" w:hAnsiTheme="minorHAnsi" w:cs="Arial"/>
          <w:color w:val="000000"/>
          <w:lang w:val="en"/>
        </w:rPr>
        <w:t xml:space="preserve">(vii) </w:t>
      </w:r>
      <w:hyperlink r:id="rId98" w:anchor="wp1162802" w:history="1">
        <w:r w:rsidRPr="0009110A">
          <w:rPr>
            <w:rFonts w:asciiTheme="minorHAnsi" w:hAnsiTheme="minorHAnsi" w:cs="Arial"/>
            <w:lang w:val="en"/>
          </w:rPr>
          <w:t>52.222-36</w:t>
        </w:r>
      </w:hyperlink>
      <w:r w:rsidRPr="0009110A">
        <w:rPr>
          <w:rFonts w:asciiTheme="minorHAnsi" w:hAnsiTheme="minorHAnsi" w:cs="Arial"/>
          <w:color w:val="000000"/>
          <w:lang w:val="en"/>
        </w:rPr>
        <w:t>, Equal Opportunity for Workers with Disabilities (Jul 2014) (</w:t>
      </w:r>
      <w:r w:rsidRPr="0009110A">
        <w:rPr>
          <w:rFonts w:asciiTheme="minorHAnsi" w:hAnsiTheme="minorHAnsi" w:cs="Arial"/>
          <w:lang w:val="en"/>
        </w:rPr>
        <w:t>29 U.S.C. 793</w:t>
      </w:r>
      <w:r w:rsidRPr="0009110A">
        <w:rPr>
          <w:rFonts w:asciiTheme="minorHAnsi" w:hAnsiTheme="minorHAnsi" w:cs="Arial"/>
          <w:color w:val="000000"/>
          <w:lang w:val="en"/>
        </w:rPr>
        <w:t xml:space="preserve">). </w:t>
      </w:r>
    </w:p>
    <w:p w:rsidR="007E37AA" w:rsidRPr="0009110A" w:rsidRDefault="007E37AA" w:rsidP="007E37AA">
      <w:pPr>
        <w:spacing w:line="288" w:lineRule="auto"/>
        <w:ind w:firstLine="720"/>
        <w:rPr>
          <w:rFonts w:asciiTheme="minorHAnsi" w:hAnsiTheme="minorHAnsi" w:cs="Arial"/>
          <w:color w:val="000000"/>
          <w:lang w:val="en"/>
        </w:rPr>
      </w:pPr>
      <w:bookmarkStart w:id="105" w:name="wp1207938"/>
      <w:bookmarkEnd w:id="105"/>
      <w:r w:rsidRPr="0009110A">
        <w:rPr>
          <w:rFonts w:asciiTheme="minorHAnsi" w:hAnsiTheme="minorHAnsi" w:cs="Arial"/>
          <w:color w:val="000000"/>
          <w:lang w:val="en"/>
        </w:rPr>
        <w:t xml:space="preserve">(viii) </w:t>
      </w:r>
      <w:hyperlink r:id="rId99" w:anchor="wp1148123" w:history="1">
        <w:r w:rsidRPr="0009110A">
          <w:rPr>
            <w:rFonts w:asciiTheme="minorHAnsi" w:hAnsiTheme="minorHAnsi" w:cs="Arial"/>
            <w:lang w:val="en"/>
          </w:rPr>
          <w:t>52.222-37</w:t>
        </w:r>
      </w:hyperlink>
      <w:r w:rsidRPr="0009110A">
        <w:rPr>
          <w:rFonts w:asciiTheme="minorHAnsi" w:hAnsiTheme="minorHAnsi" w:cs="Arial"/>
          <w:color w:val="000000"/>
          <w:lang w:val="en"/>
        </w:rPr>
        <w:t>, Employment Reports on Veterans (</w:t>
      </w:r>
      <w:r w:rsidR="00F70599" w:rsidRPr="0009110A">
        <w:rPr>
          <w:rFonts w:asciiTheme="minorHAnsi" w:hAnsiTheme="minorHAnsi" w:cs="Arial"/>
          <w:color w:val="000000"/>
          <w:lang w:val="en"/>
        </w:rPr>
        <w:t>Feb 2016</w:t>
      </w:r>
      <w:r w:rsidRPr="0009110A">
        <w:rPr>
          <w:rFonts w:asciiTheme="minorHAnsi" w:hAnsiTheme="minorHAnsi" w:cs="Arial"/>
          <w:color w:val="000000"/>
          <w:lang w:val="en"/>
        </w:rPr>
        <w:t>) (</w:t>
      </w:r>
      <w:hyperlink r:id="rId100" w:tgtFrame="_blank" w:history="1">
        <w:r w:rsidRPr="0009110A">
          <w:rPr>
            <w:rFonts w:asciiTheme="minorHAnsi" w:hAnsiTheme="minorHAnsi" w:cs="Arial"/>
            <w:lang w:val="en"/>
          </w:rPr>
          <w:t>38 U.S.C. 4212</w:t>
        </w:r>
      </w:hyperlink>
      <w:r w:rsidRPr="0009110A">
        <w:rPr>
          <w:rFonts w:asciiTheme="minorHAnsi" w:hAnsiTheme="minorHAnsi" w:cs="Arial"/>
          <w:color w:val="000000"/>
          <w:lang w:val="en"/>
        </w:rPr>
        <w:t xml:space="preserve">) </w:t>
      </w:r>
    </w:p>
    <w:p w:rsidR="007E37AA" w:rsidRPr="0009110A" w:rsidRDefault="007E37AA" w:rsidP="007E37AA">
      <w:pPr>
        <w:spacing w:line="288" w:lineRule="auto"/>
        <w:ind w:firstLine="720"/>
        <w:rPr>
          <w:rFonts w:asciiTheme="minorHAnsi" w:hAnsiTheme="minorHAnsi" w:cs="Arial"/>
          <w:color w:val="000000"/>
          <w:lang w:val="en"/>
        </w:rPr>
      </w:pPr>
      <w:bookmarkStart w:id="106" w:name="wp1179599"/>
      <w:bookmarkEnd w:id="106"/>
      <w:r w:rsidRPr="0009110A">
        <w:rPr>
          <w:rFonts w:asciiTheme="minorHAnsi" w:hAnsiTheme="minorHAnsi" w:cs="Arial"/>
          <w:color w:val="000000"/>
          <w:lang w:val="en"/>
        </w:rPr>
        <w:t xml:space="preserve">(ix) </w:t>
      </w:r>
      <w:hyperlink r:id="rId101" w:anchor="wp1160019" w:history="1">
        <w:r w:rsidRPr="0009110A">
          <w:rPr>
            <w:rFonts w:asciiTheme="minorHAnsi" w:hAnsiTheme="minorHAnsi" w:cs="Arial"/>
            <w:lang w:val="en"/>
          </w:rPr>
          <w:t>52.222-40</w:t>
        </w:r>
      </w:hyperlink>
      <w:r w:rsidRPr="0009110A">
        <w:rPr>
          <w:rFonts w:asciiTheme="minorHAnsi" w:hAnsiTheme="minorHAnsi" w:cs="Arial"/>
          <w:color w:val="000000"/>
          <w:lang w:val="en"/>
        </w:rPr>
        <w:t xml:space="preserve">, Notification of Employee Rights Under the National Labor Relations Act (Dec 2010) (E.O. 13496). Flow down required in accordance with paragraph (f) of FAR clause </w:t>
      </w:r>
      <w:hyperlink r:id="rId102" w:anchor="wp1160019" w:history="1">
        <w:r w:rsidRPr="0009110A">
          <w:rPr>
            <w:rFonts w:asciiTheme="minorHAnsi" w:hAnsiTheme="minorHAnsi" w:cs="Arial"/>
            <w:lang w:val="en"/>
          </w:rPr>
          <w:t>52.222-40</w:t>
        </w:r>
      </w:hyperlink>
      <w:r w:rsidRPr="0009110A">
        <w:rPr>
          <w:rFonts w:asciiTheme="minorHAnsi" w:hAnsiTheme="minorHAnsi" w:cs="Arial"/>
          <w:color w:val="000000"/>
          <w:lang w:val="en"/>
        </w:rPr>
        <w:t xml:space="preserve">. </w:t>
      </w:r>
    </w:p>
    <w:p w:rsidR="007E37AA" w:rsidRPr="0009110A" w:rsidRDefault="007E37AA" w:rsidP="007E37AA">
      <w:pPr>
        <w:spacing w:line="288" w:lineRule="auto"/>
        <w:ind w:firstLine="720"/>
        <w:rPr>
          <w:rFonts w:asciiTheme="minorHAnsi" w:hAnsiTheme="minorHAnsi" w:cs="Arial"/>
          <w:color w:val="000000"/>
          <w:lang w:val="en"/>
        </w:rPr>
      </w:pPr>
      <w:bookmarkStart w:id="107" w:name="wp1179600"/>
      <w:bookmarkEnd w:id="107"/>
      <w:r w:rsidRPr="0009110A">
        <w:rPr>
          <w:rFonts w:asciiTheme="minorHAnsi" w:hAnsiTheme="minorHAnsi" w:cs="Arial"/>
          <w:color w:val="000000"/>
          <w:lang w:val="en"/>
        </w:rPr>
        <w:t xml:space="preserve">(x) </w:t>
      </w:r>
      <w:hyperlink r:id="rId103" w:anchor="wp1160021" w:history="1">
        <w:r w:rsidRPr="0009110A">
          <w:rPr>
            <w:rFonts w:asciiTheme="minorHAnsi" w:hAnsiTheme="minorHAnsi" w:cs="Arial"/>
            <w:lang w:val="en"/>
          </w:rPr>
          <w:t>52.222-41</w:t>
        </w:r>
      </w:hyperlink>
      <w:r w:rsidRPr="0009110A">
        <w:rPr>
          <w:rFonts w:asciiTheme="minorHAnsi" w:hAnsiTheme="minorHAnsi" w:cs="Arial"/>
          <w:color w:val="000000"/>
          <w:lang w:val="en"/>
        </w:rPr>
        <w:t>, Service Contract Labor Standards (May 2014) (</w:t>
      </w:r>
      <w:hyperlink r:id="rId104" w:tgtFrame="_blank" w:history="1">
        <w:r w:rsidRPr="0009110A">
          <w:rPr>
            <w:rFonts w:asciiTheme="minorHAnsi" w:hAnsiTheme="minorHAnsi" w:cs="Arial"/>
            <w:lang w:val="en"/>
          </w:rPr>
          <w:t>41 U.S.C. chapter 67</w:t>
        </w:r>
      </w:hyperlink>
      <w:r w:rsidRPr="0009110A">
        <w:rPr>
          <w:rFonts w:asciiTheme="minorHAnsi" w:hAnsiTheme="minorHAnsi" w:cs="Arial"/>
          <w:color w:val="000000"/>
          <w:lang w:val="en"/>
        </w:rPr>
        <w:t xml:space="preserve">). </w:t>
      </w:r>
    </w:p>
    <w:p w:rsidR="007E37AA" w:rsidRPr="0009110A" w:rsidRDefault="007E37AA" w:rsidP="007E37AA">
      <w:pPr>
        <w:spacing w:line="288" w:lineRule="auto"/>
        <w:ind w:firstLine="720"/>
        <w:rPr>
          <w:rFonts w:asciiTheme="minorHAnsi" w:hAnsiTheme="minorHAnsi" w:cs="Arial"/>
          <w:color w:val="000000"/>
          <w:lang w:val="en"/>
        </w:rPr>
      </w:pPr>
      <w:bookmarkStart w:id="108" w:name="wp1189469"/>
      <w:bookmarkEnd w:id="108"/>
      <w:r w:rsidRPr="0009110A">
        <w:rPr>
          <w:rFonts w:asciiTheme="minorHAnsi" w:hAnsiTheme="minorHAnsi" w:cs="Arial"/>
          <w:color w:val="000000"/>
          <w:lang w:val="en"/>
        </w:rPr>
        <w:t xml:space="preserve">(xi) </w:t>
      </w:r>
    </w:p>
    <w:p w:rsidR="007E37AA" w:rsidRPr="0009110A" w:rsidRDefault="007E37AA" w:rsidP="007E37AA">
      <w:pPr>
        <w:spacing w:line="288" w:lineRule="auto"/>
        <w:ind w:firstLine="960"/>
        <w:rPr>
          <w:rFonts w:asciiTheme="minorHAnsi" w:hAnsiTheme="minorHAnsi" w:cs="Arial"/>
          <w:color w:val="000000"/>
          <w:lang w:val="en"/>
        </w:rPr>
      </w:pPr>
      <w:bookmarkStart w:id="109" w:name="wp1209925"/>
      <w:bookmarkEnd w:id="109"/>
      <w:r w:rsidRPr="0009110A">
        <w:rPr>
          <w:rFonts w:asciiTheme="minorHAnsi" w:hAnsiTheme="minorHAnsi" w:cs="Arial"/>
          <w:color w:val="000000"/>
          <w:lang w:val="en"/>
        </w:rPr>
        <w:t xml:space="preserve">__(A) </w:t>
      </w:r>
      <w:hyperlink r:id="rId105" w:anchor="wp1151848" w:history="1">
        <w:r w:rsidRPr="0009110A">
          <w:rPr>
            <w:rFonts w:asciiTheme="minorHAnsi" w:hAnsiTheme="minorHAnsi" w:cs="Arial"/>
            <w:lang w:val="en"/>
          </w:rPr>
          <w:t>52.222-50</w:t>
        </w:r>
      </w:hyperlink>
      <w:r w:rsidRPr="0009110A">
        <w:rPr>
          <w:rFonts w:asciiTheme="minorHAnsi" w:hAnsiTheme="minorHAnsi" w:cs="Arial"/>
          <w:color w:val="000000"/>
          <w:lang w:val="en"/>
        </w:rPr>
        <w:t>, Combating Trafficking in Persons (Mar 2015) (</w:t>
      </w:r>
      <w:r w:rsidRPr="0009110A">
        <w:rPr>
          <w:rFonts w:asciiTheme="minorHAnsi" w:hAnsiTheme="minorHAnsi" w:cs="Arial"/>
          <w:lang w:val="en"/>
        </w:rPr>
        <w:t>22 U.S.C. chapter 78</w:t>
      </w:r>
      <w:r w:rsidRPr="0009110A">
        <w:rPr>
          <w:rFonts w:asciiTheme="minorHAnsi" w:hAnsiTheme="minorHAnsi" w:cs="Arial"/>
          <w:color w:val="3366CC"/>
          <w:u w:val="single"/>
          <w:lang w:val="en"/>
        </w:rPr>
        <w:t xml:space="preserve"> </w:t>
      </w:r>
      <w:r w:rsidRPr="0009110A">
        <w:rPr>
          <w:rFonts w:asciiTheme="minorHAnsi" w:hAnsiTheme="minorHAnsi" w:cs="Arial"/>
          <w:color w:val="000000"/>
          <w:lang w:val="en"/>
        </w:rPr>
        <w:t xml:space="preserve">and E.O 13627). </w:t>
      </w:r>
    </w:p>
    <w:p w:rsidR="007E37AA" w:rsidRPr="0009110A" w:rsidRDefault="007E37AA" w:rsidP="007E37AA">
      <w:pPr>
        <w:spacing w:line="288" w:lineRule="auto"/>
        <w:ind w:firstLine="960"/>
        <w:rPr>
          <w:rFonts w:asciiTheme="minorHAnsi" w:hAnsiTheme="minorHAnsi" w:cs="Arial"/>
          <w:color w:val="000000"/>
          <w:lang w:val="en"/>
        </w:rPr>
      </w:pPr>
      <w:bookmarkStart w:id="110" w:name="wp1210092"/>
      <w:bookmarkEnd w:id="110"/>
      <w:r w:rsidRPr="0009110A">
        <w:rPr>
          <w:rFonts w:asciiTheme="minorHAnsi" w:hAnsiTheme="minorHAnsi" w:cs="Arial"/>
          <w:color w:val="000000"/>
          <w:lang w:val="en"/>
        </w:rPr>
        <w:t xml:space="preserve">__(B) Alternate I (Mar 2015) of </w:t>
      </w:r>
      <w:hyperlink r:id="rId106" w:anchor="wp1151848" w:history="1">
        <w:r w:rsidRPr="0009110A">
          <w:rPr>
            <w:rFonts w:asciiTheme="minorHAnsi" w:hAnsiTheme="minorHAnsi" w:cs="Arial"/>
            <w:lang w:val="en"/>
          </w:rPr>
          <w:t>52.222-50</w:t>
        </w:r>
      </w:hyperlink>
      <w:r w:rsidRPr="0009110A">
        <w:rPr>
          <w:rFonts w:asciiTheme="minorHAnsi" w:hAnsiTheme="minorHAnsi" w:cs="Arial"/>
          <w:color w:val="000000"/>
          <w:lang w:val="en"/>
        </w:rPr>
        <w:t xml:space="preserve"> (</w:t>
      </w:r>
      <w:r w:rsidRPr="0009110A">
        <w:rPr>
          <w:rFonts w:asciiTheme="minorHAnsi" w:hAnsiTheme="minorHAnsi" w:cs="Arial"/>
          <w:lang w:val="en"/>
        </w:rPr>
        <w:t>22 U.S.C. chapter 78 and E.O 13627</w:t>
      </w:r>
      <w:r w:rsidRPr="0009110A">
        <w:rPr>
          <w:rFonts w:asciiTheme="minorHAnsi" w:hAnsiTheme="minorHAnsi" w:cs="Arial"/>
          <w:color w:val="000000"/>
          <w:lang w:val="en"/>
        </w:rPr>
        <w:t xml:space="preserve">). </w:t>
      </w:r>
    </w:p>
    <w:p w:rsidR="007E37AA" w:rsidRPr="0009110A" w:rsidRDefault="007E37AA" w:rsidP="007E37AA">
      <w:pPr>
        <w:spacing w:line="288" w:lineRule="auto"/>
        <w:ind w:firstLine="720"/>
        <w:rPr>
          <w:rFonts w:asciiTheme="minorHAnsi" w:hAnsiTheme="minorHAnsi" w:cs="Arial"/>
          <w:lang w:val="en"/>
        </w:rPr>
      </w:pPr>
      <w:bookmarkStart w:id="111" w:name="wp1207206"/>
      <w:bookmarkEnd w:id="111"/>
      <w:r w:rsidRPr="0009110A">
        <w:rPr>
          <w:rFonts w:asciiTheme="minorHAnsi" w:hAnsiTheme="minorHAnsi" w:cs="Arial"/>
          <w:color w:val="000000"/>
          <w:lang w:val="en"/>
        </w:rPr>
        <w:t>(xii</w:t>
      </w:r>
      <w:r w:rsidRPr="0009110A">
        <w:rPr>
          <w:rFonts w:asciiTheme="minorHAnsi" w:hAnsiTheme="minorHAnsi" w:cs="Arial"/>
          <w:lang w:val="en"/>
        </w:rPr>
        <w:t xml:space="preserve">) </w:t>
      </w:r>
      <w:hyperlink r:id="rId107" w:anchor="wp1155380" w:history="1">
        <w:r w:rsidRPr="0009110A">
          <w:rPr>
            <w:rFonts w:asciiTheme="minorHAnsi" w:hAnsiTheme="minorHAnsi" w:cs="Arial"/>
            <w:lang w:val="en"/>
          </w:rPr>
          <w:t>52.222-51</w:t>
        </w:r>
      </w:hyperlink>
      <w:r w:rsidRPr="0009110A">
        <w:rPr>
          <w:rFonts w:asciiTheme="minorHAnsi" w:hAnsiTheme="minorHAnsi" w:cs="Arial"/>
          <w:color w:val="000000"/>
          <w:lang w:val="en"/>
        </w:rPr>
        <w:t>, Exemption from Application of the Service Contract Labor Standards to Contracts for Maintenance, Calibration, or Repair of Certain Equipment-Requirements (May 2014) (</w:t>
      </w:r>
      <w:r w:rsidRPr="0009110A">
        <w:rPr>
          <w:rFonts w:asciiTheme="minorHAnsi" w:hAnsiTheme="minorHAnsi" w:cs="Arial"/>
          <w:lang w:val="en"/>
        </w:rPr>
        <w:t xml:space="preserve">41 U.S.C. chapter 67). </w:t>
      </w:r>
    </w:p>
    <w:p w:rsidR="007E37AA" w:rsidRPr="0009110A" w:rsidRDefault="007E37AA" w:rsidP="007E37AA">
      <w:pPr>
        <w:spacing w:line="288" w:lineRule="auto"/>
        <w:ind w:firstLine="720"/>
        <w:rPr>
          <w:rFonts w:asciiTheme="minorHAnsi" w:hAnsiTheme="minorHAnsi" w:cs="Arial"/>
          <w:lang w:val="en"/>
        </w:rPr>
      </w:pPr>
      <w:bookmarkStart w:id="112" w:name="wp1207220"/>
      <w:bookmarkEnd w:id="112"/>
      <w:r w:rsidRPr="0009110A">
        <w:rPr>
          <w:rFonts w:asciiTheme="minorHAnsi" w:hAnsiTheme="minorHAnsi" w:cs="Arial"/>
          <w:color w:val="000000"/>
          <w:lang w:val="en"/>
        </w:rPr>
        <w:t xml:space="preserve">(xiii) </w:t>
      </w:r>
      <w:hyperlink r:id="rId108" w:anchor="wp1162590" w:history="1">
        <w:r w:rsidRPr="0009110A">
          <w:rPr>
            <w:rFonts w:asciiTheme="minorHAnsi" w:hAnsiTheme="minorHAnsi" w:cs="Arial"/>
            <w:lang w:val="en"/>
          </w:rPr>
          <w:t>52.222-53</w:t>
        </w:r>
      </w:hyperlink>
      <w:r w:rsidRPr="0009110A">
        <w:rPr>
          <w:rFonts w:asciiTheme="minorHAnsi" w:hAnsiTheme="minorHAnsi" w:cs="Arial"/>
          <w:lang w:val="en"/>
        </w:rPr>
        <w:t xml:space="preserve">, Exemption from Application of the Service Contract Labor Standards to Contracts for Certain Services-Requirements (May 2014) (41 U.S.C. chapter 67). </w:t>
      </w:r>
    </w:p>
    <w:p w:rsidR="007E37AA" w:rsidRPr="0009110A" w:rsidRDefault="007E37AA" w:rsidP="007E37AA">
      <w:pPr>
        <w:spacing w:line="288" w:lineRule="auto"/>
        <w:ind w:firstLine="720"/>
        <w:rPr>
          <w:rFonts w:asciiTheme="minorHAnsi" w:hAnsiTheme="minorHAnsi" w:cs="Arial"/>
          <w:lang w:val="en"/>
        </w:rPr>
      </w:pPr>
      <w:bookmarkStart w:id="113" w:name="wp1207216"/>
      <w:bookmarkEnd w:id="113"/>
      <w:r w:rsidRPr="0009110A">
        <w:rPr>
          <w:rFonts w:asciiTheme="minorHAnsi" w:hAnsiTheme="minorHAnsi" w:cs="Arial"/>
          <w:lang w:val="en"/>
        </w:rPr>
        <w:lastRenderedPageBreak/>
        <w:t xml:space="preserve">(xiv) </w:t>
      </w:r>
      <w:hyperlink r:id="rId109" w:anchor="wp1156645" w:history="1">
        <w:r w:rsidRPr="0009110A">
          <w:rPr>
            <w:rFonts w:asciiTheme="minorHAnsi" w:hAnsiTheme="minorHAnsi" w:cs="Arial"/>
            <w:lang w:val="en"/>
          </w:rPr>
          <w:t>52.222-54</w:t>
        </w:r>
      </w:hyperlink>
      <w:r w:rsidRPr="0009110A">
        <w:rPr>
          <w:rFonts w:asciiTheme="minorHAnsi" w:hAnsiTheme="minorHAnsi" w:cs="Arial"/>
          <w:lang w:val="en"/>
        </w:rPr>
        <w:t>, Employment Eligibility Verification (</w:t>
      </w:r>
      <w:r w:rsidRPr="0009110A">
        <w:rPr>
          <w:rFonts w:asciiTheme="minorHAnsi" w:hAnsiTheme="minorHAnsi" w:cs="Arial"/>
          <w:smallCaps/>
          <w:lang w:val="en"/>
        </w:rPr>
        <w:t>Oct 2015</w:t>
      </w:r>
      <w:r w:rsidRPr="0009110A">
        <w:rPr>
          <w:rFonts w:asciiTheme="minorHAnsi" w:hAnsiTheme="minorHAnsi" w:cs="Arial"/>
          <w:lang w:val="en"/>
        </w:rPr>
        <w:t xml:space="preserve">) (E.O. 12989). </w:t>
      </w:r>
    </w:p>
    <w:p w:rsidR="00013140" w:rsidRPr="0009110A" w:rsidRDefault="007E37AA" w:rsidP="003A22BE">
      <w:pPr>
        <w:spacing w:line="288" w:lineRule="auto"/>
        <w:ind w:firstLine="720"/>
        <w:rPr>
          <w:rFonts w:asciiTheme="minorHAnsi" w:hAnsiTheme="minorHAnsi" w:cs="Arial"/>
          <w:lang w:val="en"/>
        </w:rPr>
      </w:pPr>
      <w:bookmarkStart w:id="114" w:name="wp1212274"/>
      <w:bookmarkEnd w:id="114"/>
      <w:r w:rsidRPr="0009110A">
        <w:rPr>
          <w:rFonts w:asciiTheme="minorHAnsi" w:hAnsiTheme="minorHAnsi" w:cs="Arial"/>
          <w:lang w:val="en"/>
        </w:rPr>
        <w:t xml:space="preserve">(xv) </w:t>
      </w:r>
      <w:hyperlink r:id="rId110" w:anchor="wp1163027" w:history="1">
        <w:r w:rsidRPr="0009110A">
          <w:rPr>
            <w:rFonts w:asciiTheme="minorHAnsi" w:hAnsiTheme="minorHAnsi" w:cs="Arial"/>
            <w:lang w:val="en"/>
          </w:rPr>
          <w:t>52.222-55</w:t>
        </w:r>
      </w:hyperlink>
      <w:r w:rsidRPr="0009110A">
        <w:rPr>
          <w:rFonts w:asciiTheme="minorHAnsi" w:hAnsiTheme="minorHAnsi" w:cs="Arial"/>
          <w:lang w:val="en"/>
        </w:rPr>
        <w:t>, Minimum Wages Under</w:t>
      </w:r>
      <w:r w:rsidR="00EC6A46" w:rsidRPr="0009110A">
        <w:rPr>
          <w:rFonts w:asciiTheme="minorHAnsi" w:hAnsiTheme="minorHAnsi" w:cs="Arial"/>
          <w:lang w:val="en"/>
        </w:rPr>
        <w:t xml:space="preserve"> Executive Order </w:t>
      </w:r>
      <w:r w:rsidR="00E25C93" w:rsidRPr="0009110A">
        <w:rPr>
          <w:rFonts w:asciiTheme="minorHAnsi" w:hAnsiTheme="minorHAnsi" w:cs="Arial"/>
          <w:lang w:val="en"/>
        </w:rPr>
        <w:t>13658 (</w:t>
      </w:r>
      <w:r w:rsidR="0084377C" w:rsidRPr="0009110A">
        <w:rPr>
          <w:rFonts w:asciiTheme="minorHAnsi" w:hAnsiTheme="minorHAnsi" w:cs="Arial"/>
          <w:lang w:val="en"/>
        </w:rPr>
        <w:t>Dec 2015</w:t>
      </w:r>
      <w:r w:rsidRPr="0009110A">
        <w:rPr>
          <w:rFonts w:asciiTheme="minorHAnsi" w:hAnsiTheme="minorHAnsi" w:cs="Arial"/>
          <w:lang w:val="en"/>
        </w:rPr>
        <w:t xml:space="preserve">) (Executive Order 13658). </w:t>
      </w:r>
      <w:bookmarkStart w:id="115" w:name="wp1196061"/>
      <w:bookmarkEnd w:id="115"/>
    </w:p>
    <w:p w:rsidR="007E37AA" w:rsidRPr="0009110A" w:rsidRDefault="003A22BE" w:rsidP="007E37AA">
      <w:pPr>
        <w:spacing w:line="288" w:lineRule="auto"/>
        <w:ind w:firstLine="720"/>
        <w:rPr>
          <w:rFonts w:asciiTheme="minorHAnsi" w:hAnsiTheme="minorHAnsi" w:cs="Arial"/>
          <w:lang w:val="en"/>
        </w:rPr>
      </w:pPr>
      <w:r w:rsidRPr="0009110A">
        <w:rPr>
          <w:rFonts w:asciiTheme="minorHAnsi" w:hAnsiTheme="minorHAnsi" w:cs="Arial"/>
          <w:lang w:val="en"/>
        </w:rPr>
        <w:t>(xvi</w:t>
      </w:r>
      <w:r w:rsidR="00013140" w:rsidRPr="0009110A">
        <w:rPr>
          <w:rFonts w:asciiTheme="minorHAnsi" w:hAnsiTheme="minorHAnsi" w:cs="Arial"/>
          <w:lang w:val="en"/>
        </w:rPr>
        <w:t xml:space="preserve">) </w:t>
      </w:r>
      <w:r w:rsidR="007E37AA" w:rsidRPr="0009110A">
        <w:rPr>
          <w:rFonts w:asciiTheme="minorHAnsi" w:hAnsiTheme="minorHAnsi" w:cs="Arial"/>
          <w:lang w:val="en"/>
        </w:rPr>
        <w:t xml:space="preserve"> </w:t>
      </w:r>
      <w:hyperlink r:id="rId111" w:anchor="wp1192524" w:history="1">
        <w:r w:rsidR="007E37AA" w:rsidRPr="0009110A">
          <w:rPr>
            <w:rFonts w:asciiTheme="minorHAnsi" w:hAnsiTheme="minorHAnsi" w:cs="Arial"/>
            <w:lang w:val="en"/>
          </w:rPr>
          <w:t>52.225-26</w:t>
        </w:r>
      </w:hyperlink>
      <w:r w:rsidR="007E37AA" w:rsidRPr="0009110A">
        <w:rPr>
          <w:rFonts w:asciiTheme="minorHAnsi" w:hAnsiTheme="minorHAnsi" w:cs="Arial"/>
          <w:lang w:val="en"/>
        </w:rPr>
        <w:t>, Contractors Performing Private Security Functions Out</w:t>
      </w:r>
      <w:r w:rsidR="009D3415" w:rsidRPr="0009110A">
        <w:rPr>
          <w:rFonts w:asciiTheme="minorHAnsi" w:hAnsiTheme="minorHAnsi" w:cs="Arial"/>
          <w:lang w:val="en"/>
        </w:rPr>
        <w:t>side the United States (Oct 2016</w:t>
      </w:r>
      <w:r w:rsidR="007E37AA" w:rsidRPr="0009110A">
        <w:rPr>
          <w:rFonts w:asciiTheme="minorHAnsi" w:hAnsiTheme="minorHAnsi" w:cs="Arial"/>
          <w:lang w:val="en"/>
        </w:rPr>
        <w:t xml:space="preserve">) (Section 862, as amended, of the National Defense Authorization Act for Fiscal Year 2008; 10 U.S.C. 2302 Note). </w:t>
      </w:r>
    </w:p>
    <w:p w:rsidR="007E37AA" w:rsidRPr="0009110A" w:rsidRDefault="003A22BE" w:rsidP="007E37AA">
      <w:pPr>
        <w:spacing w:line="288" w:lineRule="auto"/>
        <w:ind w:firstLine="720"/>
        <w:rPr>
          <w:rFonts w:asciiTheme="minorHAnsi" w:hAnsiTheme="minorHAnsi" w:cs="Arial"/>
          <w:lang w:val="en"/>
        </w:rPr>
      </w:pPr>
      <w:bookmarkStart w:id="116" w:name="wp1205497"/>
      <w:bookmarkEnd w:id="116"/>
      <w:r w:rsidRPr="0009110A">
        <w:rPr>
          <w:rFonts w:asciiTheme="minorHAnsi" w:hAnsiTheme="minorHAnsi" w:cs="Arial"/>
          <w:lang w:val="en"/>
        </w:rPr>
        <w:t>(xvii</w:t>
      </w:r>
      <w:r w:rsidR="007E37AA" w:rsidRPr="0009110A">
        <w:rPr>
          <w:rFonts w:asciiTheme="minorHAnsi" w:hAnsiTheme="minorHAnsi" w:cs="Arial"/>
          <w:lang w:val="en"/>
        </w:rPr>
        <w:t xml:space="preserve">) </w:t>
      </w:r>
      <w:hyperlink r:id="rId112" w:anchor="wp1183820" w:history="1">
        <w:r w:rsidR="007E37AA" w:rsidRPr="0009110A">
          <w:rPr>
            <w:rFonts w:asciiTheme="minorHAnsi" w:hAnsiTheme="minorHAnsi" w:cs="Arial"/>
            <w:lang w:val="en"/>
          </w:rPr>
          <w:t>52.226-6</w:t>
        </w:r>
      </w:hyperlink>
      <w:r w:rsidR="007E37AA" w:rsidRPr="0009110A">
        <w:rPr>
          <w:rFonts w:asciiTheme="minorHAnsi" w:hAnsiTheme="minorHAnsi" w:cs="Arial"/>
          <w:lang w:val="en"/>
        </w:rPr>
        <w:t xml:space="preserve">, Promoting Excess Food Donation to Nonprofit Organizations (May 2014) (42 U.S.C. 1792). Flow down required in accordance with paragraph (e) of FAR clause </w:t>
      </w:r>
      <w:hyperlink r:id="rId113" w:anchor="wp1183820" w:history="1">
        <w:r w:rsidR="007E37AA" w:rsidRPr="0009110A">
          <w:rPr>
            <w:rFonts w:asciiTheme="minorHAnsi" w:hAnsiTheme="minorHAnsi" w:cs="Arial"/>
            <w:lang w:val="en"/>
          </w:rPr>
          <w:t>52.226-6</w:t>
        </w:r>
      </w:hyperlink>
      <w:r w:rsidR="007E37AA" w:rsidRPr="0009110A">
        <w:rPr>
          <w:rFonts w:asciiTheme="minorHAnsi" w:hAnsiTheme="minorHAnsi" w:cs="Arial"/>
          <w:lang w:val="en"/>
        </w:rPr>
        <w:t xml:space="preserve">. </w:t>
      </w:r>
    </w:p>
    <w:p w:rsidR="007E37AA" w:rsidRPr="0009110A" w:rsidRDefault="003A22BE" w:rsidP="007E37AA">
      <w:pPr>
        <w:spacing w:line="288" w:lineRule="auto"/>
        <w:ind w:firstLine="720"/>
        <w:rPr>
          <w:rFonts w:asciiTheme="minorHAnsi" w:hAnsiTheme="minorHAnsi" w:cs="Arial"/>
          <w:lang w:val="en"/>
        </w:rPr>
      </w:pPr>
      <w:bookmarkStart w:id="117" w:name="wp1191280"/>
      <w:bookmarkEnd w:id="117"/>
      <w:r w:rsidRPr="0009110A">
        <w:rPr>
          <w:rFonts w:asciiTheme="minorHAnsi" w:hAnsiTheme="minorHAnsi" w:cs="Arial"/>
          <w:lang w:val="en"/>
        </w:rPr>
        <w:t>(xviii</w:t>
      </w:r>
      <w:r w:rsidR="007E37AA" w:rsidRPr="0009110A">
        <w:rPr>
          <w:rFonts w:asciiTheme="minorHAnsi" w:hAnsiTheme="minorHAnsi" w:cs="Arial"/>
          <w:lang w:val="en"/>
        </w:rPr>
        <w:t xml:space="preserve">) </w:t>
      </w:r>
      <w:hyperlink r:id="rId114" w:anchor="wp1156217" w:history="1">
        <w:r w:rsidR="007E37AA" w:rsidRPr="0009110A">
          <w:rPr>
            <w:rFonts w:asciiTheme="minorHAnsi" w:hAnsiTheme="minorHAnsi" w:cs="Arial"/>
            <w:lang w:val="en"/>
          </w:rPr>
          <w:t>52.247-64</w:t>
        </w:r>
      </w:hyperlink>
      <w:r w:rsidR="007E37AA" w:rsidRPr="0009110A">
        <w:rPr>
          <w:rFonts w:asciiTheme="minorHAnsi" w:hAnsiTheme="minorHAnsi" w:cs="Arial"/>
          <w:lang w:val="en"/>
        </w:rPr>
        <w:t xml:space="preserve">, Preference for Privately Owned U.S.-Flag Commercial Vessels (Feb 2006) (46 U.S.C. Appx. 1241(b) and 10 U.S.C. 2631). Flow down required in accordance with paragraph (d) of FAR clause </w:t>
      </w:r>
      <w:hyperlink r:id="rId115" w:anchor="wp1156217" w:history="1">
        <w:r w:rsidR="007E37AA" w:rsidRPr="0009110A">
          <w:rPr>
            <w:rFonts w:asciiTheme="minorHAnsi" w:hAnsiTheme="minorHAnsi" w:cs="Arial"/>
            <w:lang w:val="en"/>
          </w:rPr>
          <w:t>52.247-64</w:t>
        </w:r>
      </w:hyperlink>
      <w:r w:rsidR="007E37AA" w:rsidRPr="0009110A">
        <w:rPr>
          <w:rFonts w:asciiTheme="minorHAnsi" w:hAnsiTheme="minorHAnsi" w:cs="Arial"/>
          <w:lang w:val="en"/>
        </w:rPr>
        <w:t xml:space="preserve">. </w:t>
      </w:r>
    </w:p>
    <w:p w:rsidR="007E37AA" w:rsidRPr="0009110A" w:rsidRDefault="007E37AA" w:rsidP="007E37AA">
      <w:pPr>
        <w:rPr>
          <w:rFonts w:asciiTheme="minorHAnsi" w:hAnsiTheme="minorHAnsi"/>
        </w:rPr>
      </w:pPr>
      <w:bookmarkStart w:id="118" w:name="wp1209113"/>
      <w:bookmarkEnd w:id="118"/>
    </w:p>
    <w:p w:rsidR="00460C5C" w:rsidRPr="0009110A" w:rsidRDefault="00460C5C" w:rsidP="000421EB">
      <w:pPr>
        <w:pStyle w:val="BodyText"/>
        <w:numPr>
          <w:ilvl w:val="0"/>
          <w:numId w:val="17"/>
        </w:numPr>
        <w:tabs>
          <w:tab w:val="left" w:pos="719"/>
        </w:tabs>
        <w:kinsoku w:val="0"/>
        <w:overflowPunct w:val="0"/>
        <w:ind w:right="534"/>
      </w:pPr>
      <w:r w:rsidRPr="0009110A">
        <w:t>W</w:t>
      </w:r>
      <w:r w:rsidRPr="0009110A">
        <w:rPr>
          <w:spacing w:val="1"/>
        </w:rPr>
        <w:t>h</w:t>
      </w:r>
      <w:r w:rsidRPr="0009110A">
        <w:t>ile</w:t>
      </w:r>
      <w:r w:rsidRPr="0009110A">
        <w:rPr>
          <w:spacing w:val="-5"/>
        </w:rPr>
        <w:t xml:space="preserve"> </w:t>
      </w:r>
      <w:r w:rsidRPr="0009110A">
        <w:rPr>
          <w:spacing w:val="1"/>
        </w:rPr>
        <w:t>n</w:t>
      </w:r>
      <w:r w:rsidRPr="0009110A">
        <w:t>ot</w:t>
      </w:r>
      <w:r w:rsidRPr="0009110A">
        <w:rPr>
          <w:spacing w:val="-4"/>
        </w:rPr>
        <w:t xml:space="preserve"> </w:t>
      </w:r>
      <w:r w:rsidRPr="0009110A">
        <w:t>r</w:t>
      </w:r>
      <w:r w:rsidRPr="0009110A">
        <w:rPr>
          <w:spacing w:val="-2"/>
        </w:rPr>
        <w:t>e</w:t>
      </w:r>
      <w:r w:rsidRPr="0009110A">
        <w:rPr>
          <w:spacing w:val="1"/>
        </w:rPr>
        <w:t>qu</w:t>
      </w:r>
      <w:r w:rsidRPr="0009110A">
        <w:t>i</w:t>
      </w:r>
      <w:r w:rsidRPr="0009110A">
        <w:rPr>
          <w:spacing w:val="-3"/>
        </w:rPr>
        <w:t>r</w:t>
      </w:r>
      <w:r w:rsidRPr="0009110A">
        <w:t>e</w:t>
      </w:r>
      <w:r w:rsidRPr="0009110A">
        <w:rPr>
          <w:spacing w:val="1"/>
        </w:rPr>
        <w:t>d</w:t>
      </w:r>
      <w:r w:rsidRPr="0009110A">
        <w:t>,</w:t>
      </w:r>
      <w:r w:rsidRPr="0009110A">
        <w:rPr>
          <w:spacing w:val="-5"/>
        </w:rPr>
        <w:t xml:space="preserve"> </w:t>
      </w:r>
      <w:r w:rsidRPr="0009110A">
        <w:rPr>
          <w:spacing w:val="1"/>
        </w:rPr>
        <w:t>t</w:t>
      </w:r>
      <w:r w:rsidRPr="0009110A">
        <w:rPr>
          <w:spacing w:val="-2"/>
        </w:rPr>
        <w:t>h</w:t>
      </w:r>
      <w:r w:rsidRPr="0009110A">
        <w:t>e</w:t>
      </w:r>
      <w:r w:rsidRPr="0009110A">
        <w:rPr>
          <w:spacing w:val="-2"/>
        </w:rPr>
        <w:t xml:space="preserve"> </w:t>
      </w:r>
      <w:r w:rsidRPr="0009110A">
        <w:rPr>
          <w:spacing w:val="-5"/>
        </w:rPr>
        <w:t>c</w:t>
      </w:r>
      <w:r w:rsidRPr="0009110A">
        <w:t>o</w:t>
      </w:r>
      <w:r w:rsidRPr="0009110A">
        <w:rPr>
          <w:spacing w:val="1"/>
        </w:rPr>
        <w:t>nt</w:t>
      </w:r>
      <w:r w:rsidRPr="0009110A">
        <w:t>ra</w:t>
      </w:r>
      <w:r w:rsidRPr="0009110A">
        <w:rPr>
          <w:spacing w:val="-3"/>
        </w:rPr>
        <w:t>c</w:t>
      </w:r>
      <w:r w:rsidRPr="0009110A">
        <w:rPr>
          <w:spacing w:val="1"/>
        </w:rPr>
        <w:t>t</w:t>
      </w:r>
      <w:r w:rsidRPr="0009110A">
        <w:t>or</w:t>
      </w:r>
      <w:r w:rsidRPr="0009110A">
        <w:rPr>
          <w:spacing w:val="-5"/>
        </w:rPr>
        <w:t xml:space="preserve"> </w:t>
      </w:r>
      <w:r w:rsidRPr="0009110A">
        <w:rPr>
          <w:spacing w:val="1"/>
        </w:rPr>
        <w:t>M</w:t>
      </w:r>
      <w:r w:rsidRPr="0009110A">
        <w:t>ay</w:t>
      </w:r>
      <w:r w:rsidRPr="0009110A">
        <w:rPr>
          <w:spacing w:val="-3"/>
        </w:rPr>
        <w:t xml:space="preserve"> i</w:t>
      </w:r>
      <w:r w:rsidRPr="0009110A">
        <w:rPr>
          <w:spacing w:val="1"/>
        </w:rPr>
        <w:t>n</w:t>
      </w:r>
      <w:r w:rsidRPr="0009110A">
        <w:rPr>
          <w:spacing w:val="-1"/>
        </w:rPr>
        <w:t>c</w:t>
      </w:r>
      <w:r w:rsidRPr="0009110A">
        <w:t>lu</w:t>
      </w:r>
      <w:r w:rsidRPr="0009110A">
        <w:rPr>
          <w:spacing w:val="-2"/>
        </w:rPr>
        <w:t>d</w:t>
      </w:r>
      <w:r w:rsidRPr="0009110A">
        <w:t>e</w:t>
      </w:r>
      <w:r w:rsidRPr="0009110A">
        <w:rPr>
          <w:spacing w:val="-2"/>
        </w:rPr>
        <w:t xml:space="preserve"> </w:t>
      </w:r>
      <w:r w:rsidRPr="0009110A">
        <w:t>in</w:t>
      </w:r>
      <w:r w:rsidRPr="0009110A">
        <w:rPr>
          <w:spacing w:val="-4"/>
        </w:rPr>
        <w:t xml:space="preserve"> </w:t>
      </w:r>
      <w:r w:rsidRPr="0009110A">
        <w:t>i</w:t>
      </w:r>
      <w:r w:rsidRPr="0009110A">
        <w:rPr>
          <w:spacing w:val="1"/>
        </w:rPr>
        <w:t>t</w:t>
      </w:r>
      <w:r w:rsidRPr="0009110A">
        <w:t>s</w:t>
      </w:r>
      <w:r w:rsidRPr="0009110A">
        <w:rPr>
          <w:spacing w:val="-4"/>
        </w:rPr>
        <w:t xml:space="preserve"> </w:t>
      </w:r>
      <w:r w:rsidRPr="0009110A">
        <w:rPr>
          <w:spacing w:val="-3"/>
        </w:rPr>
        <w:t>s</w:t>
      </w:r>
      <w:r w:rsidRPr="0009110A">
        <w:rPr>
          <w:spacing w:val="1"/>
        </w:rPr>
        <w:t>ub</w:t>
      </w:r>
      <w:r w:rsidRPr="0009110A">
        <w:rPr>
          <w:spacing w:val="-1"/>
        </w:rPr>
        <w:t>c</w:t>
      </w:r>
      <w:r w:rsidRPr="0009110A">
        <w:t>o</w:t>
      </w:r>
      <w:r w:rsidRPr="0009110A">
        <w:rPr>
          <w:spacing w:val="-2"/>
        </w:rPr>
        <w:t>n</w:t>
      </w:r>
      <w:r w:rsidRPr="0009110A">
        <w:rPr>
          <w:spacing w:val="1"/>
        </w:rPr>
        <w:t>t</w:t>
      </w:r>
      <w:r w:rsidRPr="0009110A">
        <w:t>ra</w:t>
      </w:r>
      <w:r w:rsidRPr="0009110A">
        <w:rPr>
          <w:spacing w:val="-1"/>
        </w:rPr>
        <w:t>c</w:t>
      </w:r>
      <w:r w:rsidRPr="0009110A">
        <w:rPr>
          <w:spacing w:val="1"/>
        </w:rPr>
        <w:t>t</w:t>
      </w:r>
      <w:r w:rsidRPr="0009110A">
        <w:t>s</w:t>
      </w:r>
      <w:r w:rsidRPr="0009110A">
        <w:rPr>
          <w:spacing w:val="-4"/>
        </w:rPr>
        <w:t xml:space="preserve"> </w:t>
      </w:r>
      <w:r w:rsidRPr="0009110A">
        <w:rPr>
          <w:spacing w:val="1"/>
        </w:rPr>
        <w:t>f</w:t>
      </w:r>
      <w:r w:rsidRPr="0009110A">
        <w:rPr>
          <w:spacing w:val="-2"/>
        </w:rPr>
        <w:t>o</w:t>
      </w:r>
      <w:r w:rsidRPr="0009110A">
        <w:t>r</w:t>
      </w:r>
      <w:r w:rsidRPr="0009110A">
        <w:rPr>
          <w:spacing w:val="-3"/>
        </w:rPr>
        <w:t xml:space="preserve"> </w:t>
      </w:r>
      <w:r w:rsidRPr="0009110A">
        <w:rPr>
          <w:spacing w:val="-1"/>
        </w:rPr>
        <w:t>c</w:t>
      </w:r>
      <w:r w:rsidRPr="0009110A">
        <w:t>o</w:t>
      </w:r>
      <w:r w:rsidRPr="0009110A">
        <w:rPr>
          <w:spacing w:val="-3"/>
        </w:rPr>
        <w:t>m</w:t>
      </w:r>
      <w:r w:rsidRPr="0009110A">
        <w:t>mer</w:t>
      </w:r>
      <w:r w:rsidRPr="0009110A">
        <w:rPr>
          <w:spacing w:val="-1"/>
        </w:rPr>
        <w:t>c</w:t>
      </w:r>
      <w:r w:rsidRPr="0009110A">
        <w:t>ial</w:t>
      </w:r>
      <w:r w:rsidRPr="0009110A">
        <w:rPr>
          <w:spacing w:val="-3"/>
        </w:rPr>
        <w:t xml:space="preserve"> </w:t>
      </w:r>
      <w:r w:rsidRPr="0009110A">
        <w:t>i</w:t>
      </w:r>
      <w:r w:rsidRPr="0009110A">
        <w:rPr>
          <w:spacing w:val="-2"/>
        </w:rPr>
        <w:t>t</w:t>
      </w:r>
      <w:r w:rsidRPr="0009110A">
        <w:t>ems</w:t>
      </w:r>
      <w:r w:rsidRPr="0009110A">
        <w:rPr>
          <w:spacing w:val="-3"/>
        </w:rPr>
        <w:t xml:space="preserve"> </w:t>
      </w:r>
      <w:r w:rsidRPr="0009110A">
        <w:t>a mi</w:t>
      </w:r>
      <w:r w:rsidRPr="0009110A">
        <w:rPr>
          <w:spacing w:val="1"/>
        </w:rPr>
        <w:t>n</w:t>
      </w:r>
      <w:r w:rsidRPr="0009110A">
        <w:t>imal</w:t>
      </w:r>
      <w:r w:rsidRPr="0009110A">
        <w:rPr>
          <w:spacing w:val="-5"/>
        </w:rPr>
        <w:t xml:space="preserve"> </w:t>
      </w:r>
      <w:r w:rsidRPr="0009110A">
        <w:rPr>
          <w:spacing w:val="1"/>
        </w:rPr>
        <w:t>nu</w:t>
      </w:r>
      <w:r w:rsidRPr="0009110A">
        <w:rPr>
          <w:spacing w:val="-3"/>
        </w:rPr>
        <w:t>m</w:t>
      </w:r>
      <w:r w:rsidRPr="0009110A">
        <w:rPr>
          <w:spacing w:val="1"/>
        </w:rPr>
        <w:t>b</w:t>
      </w:r>
      <w:r w:rsidRPr="0009110A">
        <w:t>er</w:t>
      </w:r>
      <w:r w:rsidRPr="0009110A">
        <w:rPr>
          <w:spacing w:val="-4"/>
        </w:rPr>
        <w:t xml:space="preserve"> </w:t>
      </w:r>
      <w:r w:rsidRPr="0009110A">
        <w:t>of</w:t>
      </w:r>
      <w:r w:rsidRPr="0009110A">
        <w:rPr>
          <w:spacing w:val="-4"/>
        </w:rPr>
        <w:t xml:space="preserve"> </w:t>
      </w:r>
      <w:r w:rsidRPr="0009110A">
        <w:t>a</w:t>
      </w:r>
      <w:r w:rsidRPr="0009110A">
        <w:rPr>
          <w:spacing w:val="-2"/>
        </w:rPr>
        <w:t>d</w:t>
      </w:r>
      <w:r w:rsidRPr="0009110A">
        <w:rPr>
          <w:spacing w:val="1"/>
        </w:rPr>
        <w:t>d</w:t>
      </w:r>
      <w:r w:rsidRPr="0009110A">
        <w:t>i</w:t>
      </w:r>
      <w:r w:rsidRPr="0009110A">
        <w:rPr>
          <w:spacing w:val="-2"/>
        </w:rPr>
        <w:t>t</w:t>
      </w:r>
      <w:r w:rsidRPr="0009110A">
        <w:t>io</w:t>
      </w:r>
      <w:r w:rsidRPr="0009110A">
        <w:rPr>
          <w:spacing w:val="1"/>
        </w:rPr>
        <w:t>n</w:t>
      </w:r>
      <w:r w:rsidRPr="0009110A">
        <w:t>al</w:t>
      </w:r>
      <w:r w:rsidRPr="0009110A">
        <w:rPr>
          <w:spacing w:val="-1"/>
        </w:rPr>
        <w:t xml:space="preserve"> c</w:t>
      </w:r>
      <w:r w:rsidRPr="0009110A">
        <w:t>l</w:t>
      </w:r>
      <w:r w:rsidRPr="0009110A">
        <w:rPr>
          <w:spacing w:val="-3"/>
        </w:rPr>
        <w:t>a</w:t>
      </w:r>
      <w:r w:rsidRPr="0009110A">
        <w:rPr>
          <w:spacing w:val="1"/>
        </w:rPr>
        <w:t>u</w:t>
      </w:r>
      <w:r w:rsidRPr="0009110A">
        <w:rPr>
          <w:spacing w:val="-1"/>
        </w:rPr>
        <w:t>s</w:t>
      </w:r>
      <w:r w:rsidRPr="0009110A">
        <w:t>es</w:t>
      </w:r>
      <w:r w:rsidRPr="0009110A">
        <w:rPr>
          <w:spacing w:val="-2"/>
        </w:rPr>
        <w:t xml:space="preserve"> n</w:t>
      </w:r>
      <w:r w:rsidRPr="0009110A">
        <w:t>e</w:t>
      </w:r>
      <w:r w:rsidRPr="0009110A">
        <w:rPr>
          <w:spacing w:val="-1"/>
        </w:rPr>
        <w:t>c</w:t>
      </w:r>
      <w:r w:rsidRPr="0009110A">
        <w:t>e</w:t>
      </w:r>
      <w:r w:rsidRPr="0009110A">
        <w:rPr>
          <w:spacing w:val="-1"/>
        </w:rPr>
        <w:t>ss</w:t>
      </w:r>
      <w:r w:rsidRPr="0009110A">
        <w:t>ary</w:t>
      </w:r>
      <w:r w:rsidRPr="0009110A">
        <w:rPr>
          <w:spacing w:val="-3"/>
        </w:rPr>
        <w:t xml:space="preserve"> </w:t>
      </w:r>
      <w:r w:rsidRPr="0009110A">
        <w:rPr>
          <w:spacing w:val="-2"/>
        </w:rPr>
        <w:t>t</w:t>
      </w:r>
      <w:r w:rsidRPr="0009110A">
        <w:t>o</w:t>
      </w:r>
      <w:r w:rsidRPr="0009110A">
        <w:rPr>
          <w:spacing w:val="-1"/>
        </w:rPr>
        <w:t xml:space="preserve"> s</w:t>
      </w:r>
      <w:r w:rsidRPr="0009110A">
        <w:t>a</w:t>
      </w:r>
      <w:r w:rsidRPr="0009110A">
        <w:rPr>
          <w:spacing w:val="1"/>
        </w:rPr>
        <w:t>t</w:t>
      </w:r>
      <w:r w:rsidRPr="0009110A">
        <w:t>i</w:t>
      </w:r>
      <w:r w:rsidRPr="0009110A">
        <w:rPr>
          <w:spacing w:val="-3"/>
        </w:rPr>
        <w:t>s</w:t>
      </w:r>
      <w:r w:rsidRPr="0009110A">
        <w:rPr>
          <w:spacing w:val="1"/>
        </w:rPr>
        <w:t>f</w:t>
      </w:r>
      <w:r w:rsidRPr="0009110A">
        <w:t>y</w:t>
      </w:r>
      <w:r w:rsidRPr="0009110A">
        <w:rPr>
          <w:spacing w:val="-3"/>
        </w:rPr>
        <w:t xml:space="preserve"> </w:t>
      </w:r>
      <w:r w:rsidRPr="0009110A">
        <w:t>i</w:t>
      </w:r>
      <w:r w:rsidRPr="0009110A">
        <w:rPr>
          <w:spacing w:val="1"/>
        </w:rPr>
        <w:t>t</w:t>
      </w:r>
      <w:r w:rsidRPr="0009110A">
        <w:t>s</w:t>
      </w:r>
      <w:r w:rsidRPr="0009110A">
        <w:rPr>
          <w:spacing w:val="-4"/>
        </w:rPr>
        <w:t xml:space="preserve"> </w:t>
      </w:r>
      <w:r w:rsidRPr="0009110A">
        <w:rPr>
          <w:spacing w:val="-1"/>
        </w:rPr>
        <w:t>c</w:t>
      </w:r>
      <w:r w:rsidRPr="0009110A">
        <w:t>o</w:t>
      </w:r>
      <w:r w:rsidRPr="0009110A">
        <w:rPr>
          <w:spacing w:val="1"/>
        </w:rPr>
        <w:t>n</w:t>
      </w:r>
      <w:r w:rsidRPr="0009110A">
        <w:rPr>
          <w:spacing w:val="-2"/>
        </w:rPr>
        <w:t>t</w:t>
      </w:r>
      <w:r w:rsidRPr="0009110A">
        <w:t>ra</w:t>
      </w:r>
      <w:r w:rsidRPr="0009110A">
        <w:rPr>
          <w:spacing w:val="-1"/>
        </w:rPr>
        <w:t>c</w:t>
      </w:r>
      <w:r w:rsidRPr="0009110A">
        <w:rPr>
          <w:spacing w:val="1"/>
        </w:rPr>
        <w:t>tu</w:t>
      </w:r>
      <w:r w:rsidRPr="0009110A">
        <w:t>al</w:t>
      </w:r>
      <w:r w:rsidRPr="0009110A">
        <w:rPr>
          <w:spacing w:val="-5"/>
        </w:rPr>
        <w:t xml:space="preserve"> </w:t>
      </w:r>
      <w:r w:rsidRPr="0009110A">
        <w:rPr>
          <w:spacing w:val="-2"/>
        </w:rPr>
        <w:t>o</w:t>
      </w:r>
      <w:r w:rsidRPr="0009110A">
        <w:rPr>
          <w:spacing w:val="1"/>
        </w:rPr>
        <w:t>b</w:t>
      </w:r>
      <w:r w:rsidRPr="0009110A">
        <w:t>li</w:t>
      </w:r>
      <w:r w:rsidRPr="0009110A">
        <w:rPr>
          <w:spacing w:val="-1"/>
        </w:rPr>
        <w:t>g</w:t>
      </w:r>
      <w:r w:rsidRPr="0009110A">
        <w:t>a</w:t>
      </w:r>
      <w:r w:rsidRPr="0009110A">
        <w:rPr>
          <w:spacing w:val="1"/>
        </w:rPr>
        <w:t>t</w:t>
      </w:r>
      <w:r w:rsidRPr="0009110A">
        <w:t>i</w:t>
      </w:r>
      <w:r w:rsidRPr="0009110A">
        <w:rPr>
          <w:spacing w:val="-2"/>
        </w:rPr>
        <w:t>o</w:t>
      </w:r>
      <w:r w:rsidRPr="0009110A">
        <w:rPr>
          <w:spacing w:val="1"/>
        </w:rPr>
        <w:t>n</w:t>
      </w:r>
      <w:r w:rsidRPr="0009110A">
        <w:rPr>
          <w:spacing w:val="-1"/>
        </w:rPr>
        <w:t>s</w:t>
      </w:r>
      <w:r w:rsidRPr="0009110A">
        <w:t>.</w:t>
      </w:r>
    </w:p>
    <w:p w:rsidR="00874CDE" w:rsidRPr="0009110A" w:rsidRDefault="00874CDE" w:rsidP="00874CDE">
      <w:pPr>
        <w:pStyle w:val="BodyText"/>
        <w:kinsoku w:val="0"/>
        <w:overflowPunct w:val="0"/>
        <w:spacing w:before="59"/>
        <w:ind w:left="0" w:right="1"/>
        <w:jc w:val="center"/>
      </w:pPr>
      <w:r w:rsidRPr="0009110A">
        <w:rPr>
          <w:spacing w:val="-1"/>
        </w:rPr>
        <w:t>(</w:t>
      </w:r>
      <w:r w:rsidRPr="0009110A">
        <w:t>E</w:t>
      </w:r>
      <w:r w:rsidRPr="0009110A">
        <w:rPr>
          <w:spacing w:val="1"/>
        </w:rPr>
        <w:t>n</w:t>
      </w:r>
      <w:r w:rsidRPr="0009110A">
        <w:t xml:space="preserve">d </w:t>
      </w:r>
      <w:r w:rsidRPr="0009110A">
        <w:rPr>
          <w:spacing w:val="-2"/>
        </w:rPr>
        <w:t>o</w:t>
      </w:r>
      <w:r w:rsidRPr="0009110A">
        <w:t>f</w:t>
      </w:r>
      <w:r w:rsidRPr="0009110A">
        <w:rPr>
          <w:spacing w:val="1"/>
        </w:rPr>
        <w:t xml:space="preserve"> </w:t>
      </w:r>
      <w:r w:rsidRPr="0009110A">
        <w:rPr>
          <w:spacing w:val="-1"/>
        </w:rPr>
        <w:t>C</w:t>
      </w:r>
      <w:r w:rsidRPr="0009110A">
        <w:t>l</w:t>
      </w:r>
      <w:r w:rsidRPr="0009110A">
        <w:rPr>
          <w:spacing w:val="-3"/>
        </w:rPr>
        <w:t>a</w:t>
      </w:r>
      <w:r w:rsidRPr="0009110A">
        <w:rPr>
          <w:spacing w:val="1"/>
        </w:rPr>
        <w:t>u</w:t>
      </w:r>
      <w:r w:rsidRPr="0009110A">
        <w:rPr>
          <w:spacing w:val="-1"/>
        </w:rPr>
        <w:t>s</w:t>
      </w:r>
      <w:r w:rsidRPr="0009110A">
        <w:t>e)</w:t>
      </w:r>
    </w:p>
    <w:p w:rsidR="00460C5C" w:rsidRPr="0009110A" w:rsidRDefault="00460C5C" w:rsidP="00460C5C">
      <w:pPr>
        <w:kinsoku w:val="0"/>
        <w:overflowPunct w:val="0"/>
        <w:ind w:left="600" w:right="635" w:hanging="425"/>
        <w:rPr>
          <w:rFonts w:ascii="Calibri" w:hAnsi="Calibri" w:cs="Calibri"/>
        </w:rPr>
      </w:pPr>
      <w:r w:rsidRPr="0009110A">
        <w:rPr>
          <w:rFonts w:ascii="Calibri" w:hAnsi="Calibri" w:cs="Calibri"/>
          <w:b/>
          <w:bCs/>
          <w:i/>
          <w:iCs/>
        </w:rPr>
        <w:t>***</w:t>
      </w:r>
      <w:r w:rsidRPr="0009110A">
        <w:rPr>
          <w:rFonts w:ascii="Calibri" w:hAnsi="Calibri" w:cs="Calibri"/>
          <w:b/>
          <w:bCs/>
          <w:i/>
          <w:iCs/>
          <w:spacing w:val="-1"/>
        </w:rPr>
        <w:t xml:space="preserve"> </w:t>
      </w:r>
      <w:r w:rsidRPr="0009110A">
        <w:rPr>
          <w:rFonts w:ascii="Calibri" w:hAnsi="Calibri" w:cs="Calibri"/>
          <w:b/>
          <w:bCs/>
          <w:i/>
          <w:iCs/>
          <w:spacing w:val="-3"/>
        </w:rPr>
        <w:t>(</w:t>
      </w:r>
      <w:r w:rsidRPr="0009110A">
        <w:rPr>
          <w:rFonts w:ascii="Calibri" w:hAnsi="Calibri" w:cs="Calibri"/>
          <w:b/>
          <w:bCs/>
          <w:i/>
          <w:iCs/>
        </w:rPr>
        <w:t>Not</w:t>
      </w:r>
      <w:r w:rsidRPr="0009110A">
        <w:rPr>
          <w:rFonts w:ascii="Calibri" w:hAnsi="Calibri" w:cs="Calibri"/>
          <w:b/>
          <w:bCs/>
          <w:i/>
          <w:iCs/>
          <w:spacing w:val="-1"/>
        </w:rPr>
        <w:t>e</w:t>
      </w:r>
      <w:r w:rsidRPr="0009110A">
        <w:rPr>
          <w:rFonts w:ascii="Calibri" w:hAnsi="Calibri" w:cs="Calibri"/>
          <w:b/>
          <w:bCs/>
          <w:i/>
          <w:iCs/>
        </w:rPr>
        <w:t>:</w:t>
      </w:r>
      <w:r w:rsidRPr="0009110A">
        <w:rPr>
          <w:rFonts w:ascii="Calibri" w:hAnsi="Calibri" w:cs="Calibri"/>
          <w:b/>
          <w:bCs/>
          <w:i/>
          <w:iCs/>
          <w:spacing w:val="-3"/>
        </w:rPr>
        <w:t xml:space="preserve"> </w:t>
      </w:r>
      <w:r w:rsidRPr="0009110A">
        <w:rPr>
          <w:rFonts w:ascii="Calibri" w:hAnsi="Calibri" w:cs="Calibri"/>
          <w:b/>
          <w:bCs/>
          <w:i/>
          <w:iCs/>
        </w:rPr>
        <w:t>In</w:t>
      </w:r>
      <w:r w:rsidRPr="0009110A">
        <w:rPr>
          <w:rFonts w:ascii="Calibri" w:hAnsi="Calibri" w:cs="Calibri"/>
          <w:b/>
          <w:bCs/>
          <w:i/>
          <w:iCs/>
          <w:spacing w:val="-3"/>
        </w:rPr>
        <w:t>c</w:t>
      </w:r>
      <w:r w:rsidRPr="0009110A">
        <w:rPr>
          <w:rFonts w:ascii="Calibri" w:hAnsi="Calibri" w:cs="Calibri"/>
          <w:b/>
          <w:bCs/>
          <w:i/>
          <w:iCs/>
          <w:spacing w:val="1"/>
        </w:rPr>
        <w:t>l</w:t>
      </w:r>
      <w:r w:rsidRPr="0009110A">
        <w:rPr>
          <w:rFonts w:ascii="Calibri" w:hAnsi="Calibri" w:cs="Calibri"/>
          <w:b/>
          <w:bCs/>
          <w:i/>
          <w:iCs/>
        </w:rPr>
        <w:t>ude</w:t>
      </w:r>
      <w:r w:rsidRPr="0009110A">
        <w:rPr>
          <w:rFonts w:ascii="Calibri" w:hAnsi="Calibri" w:cs="Calibri"/>
          <w:b/>
          <w:bCs/>
          <w:i/>
          <w:iCs/>
          <w:spacing w:val="-4"/>
        </w:rPr>
        <w:t xml:space="preserve"> </w:t>
      </w:r>
      <w:r w:rsidRPr="0009110A">
        <w:rPr>
          <w:rFonts w:ascii="Calibri" w:hAnsi="Calibri" w:cs="Calibri"/>
          <w:b/>
          <w:bCs/>
          <w:i/>
          <w:iCs/>
        </w:rPr>
        <w:t>the</w:t>
      </w:r>
      <w:r w:rsidRPr="0009110A">
        <w:rPr>
          <w:rFonts w:ascii="Calibri" w:hAnsi="Calibri" w:cs="Calibri"/>
          <w:b/>
          <w:bCs/>
          <w:i/>
          <w:iCs/>
          <w:spacing w:val="-3"/>
        </w:rPr>
        <w:t xml:space="preserve"> </w:t>
      </w:r>
      <w:r w:rsidRPr="0009110A">
        <w:rPr>
          <w:rFonts w:ascii="Calibri" w:hAnsi="Calibri" w:cs="Calibri"/>
          <w:b/>
          <w:bCs/>
          <w:i/>
          <w:iCs/>
          <w:spacing w:val="-2"/>
        </w:rPr>
        <w:t>f</w:t>
      </w:r>
      <w:r w:rsidRPr="0009110A">
        <w:rPr>
          <w:rFonts w:ascii="Calibri" w:hAnsi="Calibri" w:cs="Calibri"/>
          <w:b/>
          <w:bCs/>
          <w:i/>
          <w:iCs/>
        </w:rPr>
        <w:t>ol</w:t>
      </w:r>
      <w:r w:rsidRPr="0009110A">
        <w:rPr>
          <w:rFonts w:ascii="Calibri" w:hAnsi="Calibri" w:cs="Calibri"/>
          <w:b/>
          <w:bCs/>
          <w:i/>
          <w:iCs/>
          <w:spacing w:val="1"/>
        </w:rPr>
        <w:t>l</w:t>
      </w:r>
      <w:r w:rsidRPr="0009110A">
        <w:rPr>
          <w:rFonts w:ascii="Calibri" w:hAnsi="Calibri" w:cs="Calibri"/>
          <w:b/>
          <w:bCs/>
          <w:i/>
          <w:iCs/>
          <w:spacing w:val="-2"/>
        </w:rPr>
        <w:t>o</w:t>
      </w:r>
      <w:r w:rsidRPr="0009110A">
        <w:rPr>
          <w:rFonts w:ascii="Calibri" w:hAnsi="Calibri" w:cs="Calibri"/>
          <w:b/>
          <w:bCs/>
          <w:i/>
          <w:iCs/>
          <w:spacing w:val="1"/>
        </w:rPr>
        <w:t>w</w:t>
      </w:r>
      <w:r w:rsidRPr="0009110A">
        <w:rPr>
          <w:rFonts w:ascii="Calibri" w:hAnsi="Calibri" w:cs="Calibri"/>
          <w:b/>
          <w:bCs/>
          <w:i/>
          <w:iCs/>
          <w:spacing w:val="-2"/>
        </w:rPr>
        <w:t>i</w:t>
      </w:r>
      <w:r w:rsidRPr="0009110A">
        <w:rPr>
          <w:rFonts w:ascii="Calibri" w:hAnsi="Calibri" w:cs="Calibri"/>
          <w:b/>
          <w:bCs/>
          <w:i/>
          <w:iCs/>
        </w:rPr>
        <w:t>ng</w:t>
      </w:r>
      <w:r w:rsidRPr="0009110A">
        <w:rPr>
          <w:rFonts w:ascii="Calibri" w:hAnsi="Calibri" w:cs="Calibri"/>
          <w:b/>
          <w:bCs/>
          <w:i/>
          <w:iCs/>
          <w:spacing w:val="-1"/>
        </w:rPr>
        <w:t xml:space="preserve"> </w:t>
      </w:r>
      <w:r w:rsidRPr="0009110A">
        <w:rPr>
          <w:rFonts w:ascii="Calibri" w:hAnsi="Calibri" w:cs="Calibri"/>
          <w:b/>
          <w:bCs/>
          <w:i/>
          <w:iCs/>
          <w:spacing w:val="-2"/>
        </w:rPr>
        <w:t>o</w:t>
      </w:r>
      <w:r w:rsidRPr="0009110A">
        <w:rPr>
          <w:rFonts w:ascii="Calibri" w:hAnsi="Calibri" w:cs="Calibri"/>
          <w:b/>
          <w:bCs/>
          <w:i/>
          <w:iCs/>
        </w:rPr>
        <w:t>nly</w:t>
      </w:r>
      <w:r w:rsidRPr="0009110A">
        <w:rPr>
          <w:rFonts w:ascii="Calibri" w:hAnsi="Calibri" w:cs="Calibri"/>
          <w:b/>
          <w:bCs/>
          <w:i/>
          <w:iCs/>
          <w:spacing w:val="-4"/>
        </w:rPr>
        <w:t xml:space="preserve"> </w:t>
      </w:r>
      <w:r w:rsidRPr="0009110A">
        <w:rPr>
          <w:rFonts w:ascii="Calibri" w:hAnsi="Calibri" w:cs="Calibri"/>
          <w:b/>
          <w:bCs/>
          <w:i/>
          <w:iCs/>
          <w:spacing w:val="1"/>
        </w:rPr>
        <w:t>i</w:t>
      </w:r>
      <w:r w:rsidRPr="0009110A">
        <w:rPr>
          <w:rFonts w:ascii="Calibri" w:hAnsi="Calibri" w:cs="Calibri"/>
          <w:b/>
          <w:bCs/>
          <w:i/>
          <w:iCs/>
        </w:rPr>
        <w:t>f</w:t>
      </w:r>
      <w:r w:rsidRPr="0009110A">
        <w:rPr>
          <w:rFonts w:ascii="Calibri" w:hAnsi="Calibri" w:cs="Calibri"/>
          <w:b/>
          <w:bCs/>
          <w:i/>
          <w:iCs/>
          <w:spacing w:val="-3"/>
        </w:rPr>
        <w:t xml:space="preserve"> </w:t>
      </w:r>
      <w:r w:rsidRPr="0009110A">
        <w:rPr>
          <w:rFonts w:ascii="Calibri" w:hAnsi="Calibri" w:cs="Calibri"/>
          <w:b/>
          <w:bCs/>
          <w:i/>
          <w:iCs/>
        </w:rPr>
        <w:t>the</w:t>
      </w:r>
      <w:r w:rsidRPr="0009110A">
        <w:rPr>
          <w:rFonts w:ascii="Calibri" w:hAnsi="Calibri" w:cs="Calibri"/>
          <w:b/>
          <w:bCs/>
          <w:i/>
          <w:iCs/>
          <w:spacing w:val="-3"/>
        </w:rPr>
        <w:t xml:space="preserve"> </w:t>
      </w:r>
      <w:r w:rsidRPr="0009110A">
        <w:rPr>
          <w:rFonts w:ascii="Calibri" w:hAnsi="Calibri" w:cs="Calibri"/>
          <w:b/>
          <w:bCs/>
          <w:i/>
          <w:iCs/>
          <w:spacing w:val="-1"/>
        </w:rPr>
        <w:t>He</w:t>
      </w:r>
      <w:r w:rsidRPr="0009110A">
        <w:rPr>
          <w:rFonts w:ascii="Calibri" w:hAnsi="Calibri" w:cs="Calibri"/>
          <w:b/>
          <w:bCs/>
          <w:i/>
          <w:iCs/>
          <w:spacing w:val="-2"/>
        </w:rPr>
        <w:t>a</w:t>
      </w:r>
      <w:r w:rsidRPr="0009110A">
        <w:rPr>
          <w:rFonts w:ascii="Calibri" w:hAnsi="Calibri" w:cs="Calibri"/>
          <w:b/>
          <w:bCs/>
          <w:i/>
          <w:iCs/>
        </w:rPr>
        <w:t>d</w:t>
      </w:r>
      <w:r w:rsidRPr="0009110A">
        <w:rPr>
          <w:rFonts w:ascii="Calibri" w:hAnsi="Calibri" w:cs="Calibri"/>
          <w:b/>
          <w:bCs/>
          <w:i/>
          <w:iCs/>
          <w:spacing w:val="-1"/>
        </w:rPr>
        <w:t xml:space="preserve"> </w:t>
      </w:r>
      <w:r w:rsidRPr="0009110A">
        <w:rPr>
          <w:rFonts w:ascii="Calibri" w:hAnsi="Calibri" w:cs="Calibri"/>
          <w:b/>
          <w:bCs/>
          <w:i/>
          <w:iCs/>
        </w:rPr>
        <w:t>of</w:t>
      </w:r>
      <w:r w:rsidRPr="0009110A">
        <w:rPr>
          <w:rFonts w:ascii="Calibri" w:hAnsi="Calibri" w:cs="Calibri"/>
          <w:b/>
          <w:bCs/>
          <w:i/>
          <w:iCs/>
          <w:spacing w:val="-3"/>
        </w:rPr>
        <w:t xml:space="preserve"> </w:t>
      </w:r>
      <w:r w:rsidRPr="0009110A">
        <w:rPr>
          <w:rFonts w:ascii="Calibri" w:hAnsi="Calibri" w:cs="Calibri"/>
          <w:b/>
          <w:bCs/>
          <w:i/>
          <w:iCs/>
        </w:rPr>
        <w:t>the</w:t>
      </w:r>
      <w:r w:rsidRPr="0009110A">
        <w:rPr>
          <w:rFonts w:ascii="Calibri" w:hAnsi="Calibri" w:cs="Calibri"/>
          <w:b/>
          <w:bCs/>
          <w:i/>
          <w:iCs/>
          <w:spacing w:val="-3"/>
        </w:rPr>
        <w:t xml:space="preserve"> </w:t>
      </w:r>
      <w:r w:rsidRPr="0009110A">
        <w:rPr>
          <w:rFonts w:ascii="Calibri" w:hAnsi="Calibri" w:cs="Calibri"/>
          <w:b/>
          <w:bCs/>
          <w:i/>
          <w:iCs/>
        </w:rPr>
        <w:t>Ag</w:t>
      </w:r>
      <w:r w:rsidRPr="0009110A">
        <w:rPr>
          <w:rFonts w:ascii="Calibri" w:hAnsi="Calibri" w:cs="Calibri"/>
          <w:b/>
          <w:bCs/>
          <w:i/>
          <w:iCs/>
          <w:spacing w:val="-1"/>
        </w:rPr>
        <w:t>e</w:t>
      </w:r>
      <w:r w:rsidRPr="0009110A">
        <w:rPr>
          <w:rFonts w:ascii="Calibri" w:hAnsi="Calibri" w:cs="Calibri"/>
          <w:b/>
          <w:bCs/>
          <w:i/>
          <w:iCs/>
        </w:rPr>
        <w:t>n</w:t>
      </w:r>
      <w:r w:rsidRPr="0009110A">
        <w:rPr>
          <w:rFonts w:ascii="Calibri" w:hAnsi="Calibri" w:cs="Calibri"/>
          <w:b/>
          <w:bCs/>
          <w:i/>
          <w:iCs/>
          <w:spacing w:val="-1"/>
        </w:rPr>
        <w:t>c</w:t>
      </w:r>
      <w:r w:rsidRPr="0009110A">
        <w:rPr>
          <w:rFonts w:ascii="Calibri" w:hAnsi="Calibri" w:cs="Calibri"/>
          <w:b/>
          <w:bCs/>
          <w:i/>
          <w:iCs/>
        </w:rPr>
        <w:t>y</w:t>
      </w:r>
      <w:r w:rsidRPr="0009110A">
        <w:rPr>
          <w:rFonts w:ascii="Calibri" w:hAnsi="Calibri" w:cs="Calibri"/>
          <w:b/>
          <w:bCs/>
          <w:i/>
          <w:iCs/>
          <w:spacing w:val="-4"/>
        </w:rPr>
        <w:t xml:space="preserve"> </w:t>
      </w:r>
      <w:r w:rsidRPr="0009110A">
        <w:rPr>
          <w:rFonts w:ascii="Calibri" w:hAnsi="Calibri" w:cs="Calibri"/>
          <w:b/>
          <w:bCs/>
          <w:i/>
          <w:iCs/>
        </w:rPr>
        <w:t>has</w:t>
      </w:r>
      <w:r w:rsidRPr="0009110A">
        <w:rPr>
          <w:rFonts w:ascii="Calibri" w:hAnsi="Calibri" w:cs="Calibri"/>
          <w:b/>
          <w:bCs/>
          <w:i/>
          <w:iCs/>
          <w:spacing w:val="-2"/>
        </w:rPr>
        <w:t xml:space="preserve"> w</w:t>
      </w:r>
      <w:r w:rsidRPr="0009110A">
        <w:rPr>
          <w:rFonts w:ascii="Calibri" w:hAnsi="Calibri" w:cs="Calibri"/>
          <w:b/>
          <w:bCs/>
          <w:i/>
          <w:iCs/>
        </w:rPr>
        <w:t>a</w:t>
      </w:r>
      <w:r w:rsidRPr="0009110A">
        <w:rPr>
          <w:rFonts w:ascii="Calibri" w:hAnsi="Calibri" w:cs="Calibri"/>
          <w:b/>
          <w:bCs/>
          <w:i/>
          <w:iCs/>
          <w:spacing w:val="-2"/>
        </w:rPr>
        <w:t>i</w:t>
      </w:r>
      <w:r w:rsidRPr="0009110A">
        <w:rPr>
          <w:rFonts w:ascii="Calibri" w:hAnsi="Calibri" w:cs="Calibri"/>
          <w:b/>
          <w:bCs/>
          <w:i/>
          <w:iCs/>
        </w:rPr>
        <w:t>v</w:t>
      </w:r>
      <w:r w:rsidRPr="0009110A">
        <w:rPr>
          <w:rFonts w:ascii="Calibri" w:hAnsi="Calibri" w:cs="Calibri"/>
          <w:b/>
          <w:bCs/>
          <w:i/>
          <w:iCs/>
          <w:spacing w:val="-1"/>
        </w:rPr>
        <w:t>e</w:t>
      </w:r>
      <w:r w:rsidRPr="0009110A">
        <w:rPr>
          <w:rFonts w:ascii="Calibri" w:hAnsi="Calibri" w:cs="Calibri"/>
          <w:b/>
          <w:bCs/>
          <w:i/>
          <w:iCs/>
        </w:rPr>
        <w:t>d</w:t>
      </w:r>
      <w:r w:rsidRPr="0009110A">
        <w:rPr>
          <w:rFonts w:ascii="Calibri" w:hAnsi="Calibri" w:cs="Calibri"/>
          <w:b/>
          <w:bCs/>
          <w:i/>
          <w:iCs/>
          <w:spacing w:val="-1"/>
        </w:rPr>
        <w:t xml:space="preserve"> </w:t>
      </w:r>
      <w:r w:rsidRPr="0009110A">
        <w:rPr>
          <w:rFonts w:ascii="Calibri" w:hAnsi="Calibri" w:cs="Calibri"/>
          <w:b/>
          <w:bCs/>
          <w:i/>
          <w:iCs/>
        </w:rPr>
        <w:t>the</w:t>
      </w:r>
      <w:r w:rsidRPr="0009110A">
        <w:rPr>
          <w:rFonts w:ascii="Calibri" w:hAnsi="Calibri" w:cs="Calibri"/>
          <w:b/>
          <w:bCs/>
          <w:i/>
          <w:iCs/>
          <w:spacing w:val="-1"/>
        </w:rPr>
        <w:t xml:space="preserve"> e</w:t>
      </w:r>
      <w:r w:rsidRPr="0009110A">
        <w:rPr>
          <w:rFonts w:ascii="Calibri" w:hAnsi="Calibri" w:cs="Calibri"/>
          <w:b/>
          <w:bCs/>
          <w:i/>
          <w:iCs/>
          <w:spacing w:val="-3"/>
        </w:rPr>
        <w:t>x</w:t>
      </w:r>
      <w:r w:rsidRPr="0009110A">
        <w:rPr>
          <w:rFonts w:ascii="Calibri" w:hAnsi="Calibri" w:cs="Calibri"/>
          <w:b/>
          <w:bCs/>
          <w:i/>
          <w:iCs/>
        </w:rPr>
        <w:t>a</w:t>
      </w:r>
      <w:r w:rsidRPr="0009110A">
        <w:rPr>
          <w:rFonts w:ascii="Calibri" w:hAnsi="Calibri" w:cs="Calibri"/>
          <w:b/>
          <w:bCs/>
          <w:i/>
          <w:iCs/>
          <w:spacing w:val="-1"/>
        </w:rPr>
        <w:t>m</w:t>
      </w:r>
      <w:r w:rsidRPr="0009110A">
        <w:rPr>
          <w:rFonts w:ascii="Calibri" w:hAnsi="Calibri" w:cs="Calibri"/>
          <w:b/>
          <w:bCs/>
          <w:i/>
          <w:iCs/>
          <w:spacing w:val="1"/>
        </w:rPr>
        <w:t>i</w:t>
      </w:r>
      <w:r w:rsidRPr="0009110A">
        <w:rPr>
          <w:rFonts w:ascii="Calibri" w:hAnsi="Calibri" w:cs="Calibri"/>
          <w:b/>
          <w:bCs/>
          <w:i/>
          <w:iCs/>
        </w:rPr>
        <w:t>na</w:t>
      </w:r>
      <w:r w:rsidRPr="0009110A">
        <w:rPr>
          <w:rFonts w:ascii="Calibri" w:hAnsi="Calibri" w:cs="Calibri"/>
          <w:b/>
          <w:bCs/>
          <w:i/>
          <w:iCs/>
          <w:spacing w:val="-2"/>
        </w:rPr>
        <w:t>t</w:t>
      </w:r>
      <w:r w:rsidRPr="0009110A">
        <w:rPr>
          <w:rFonts w:ascii="Calibri" w:hAnsi="Calibri" w:cs="Calibri"/>
          <w:b/>
          <w:bCs/>
          <w:i/>
          <w:iCs/>
          <w:spacing w:val="1"/>
        </w:rPr>
        <w:t>i</w:t>
      </w:r>
      <w:r w:rsidRPr="0009110A">
        <w:rPr>
          <w:rFonts w:ascii="Calibri" w:hAnsi="Calibri" w:cs="Calibri"/>
          <w:b/>
          <w:bCs/>
          <w:i/>
          <w:iCs/>
        </w:rPr>
        <w:t>on</w:t>
      </w:r>
      <w:r w:rsidRPr="0009110A">
        <w:rPr>
          <w:rFonts w:ascii="Calibri" w:hAnsi="Calibri" w:cs="Calibri"/>
          <w:b/>
          <w:bCs/>
          <w:i/>
          <w:iCs/>
          <w:spacing w:val="-3"/>
        </w:rPr>
        <w:t xml:space="preserve"> </w:t>
      </w:r>
      <w:r w:rsidRPr="0009110A">
        <w:rPr>
          <w:rFonts w:ascii="Calibri" w:hAnsi="Calibri" w:cs="Calibri"/>
          <w:b/>
          <w:bCs/>
          <w:i/>
          <w:iCs/>
        </w:rPr>
        <w:t xml:space="preserve">of </w:t>
      </w:r>
      <w:r w:rsidRPr="0009110A">
        <w:rPr>
          <w:rFonts w:ascii="Calibri" w:hAnsi="Calibri" w:cs="Calibri"/>
          <w:b/>
          <w:bCs/>
          <w:i/>
          <w:iCs/>
          <w:spacing w:val="-1"/>
        </w:rPr>
        <w:t>rec</w:t>
      </w:r>
      <w:r w:rsidRPr="0009110A">
        <w:rPr>
          <w:rFonts w:ascii="Calibri" w:hAnsi="Calibri" w:cs="Calibri"/>
          <w:b/>
          <w:bCs/>
          <w:i/>
          <w:iCs/>
        </w:rPr>
        <w:t>o</w:t>
      </w:r>
      <w:r w:rsidRPr="0009110A">
        <w:rPr>
          <w:rFonts w:ascii="Calibri" w:hAnsi="Calibri" w:cs="Calibri"/>
          <w:b/>
          <w:bCs/>
          <w:i/>
          <w:iCs/>
          <w:spacing w:val="-1"/>
        </w:rPr>
        <w:t>r</w:t>
      </w:r>
      <w:r w:rsidRPr="0009110A">
        <w:rPr>
          <w:rFonts w:ascii="Calibri" w:hAnsi="Calibri" w:cs="Calibri"/>
          <w:b/>
          <w:bCs/>
          <w:i/>
          <w:iCs/>
        </w:rPr>
        <w:t>ds</w:t>
      </w:r>
      <w:r w:rsidRPr="0009110A">
        <w:rPr>
          <w:rFonts w:ascii="Calibri" w:hAnsi="Calibri" w:cs="Calibri"/>
          <w:b/>
          <w:bCs/>
          <w:i/>
          <w:iCs/>
          <w:spacing w:val="-3"/>
        </w:rPr>
        <w:t xml:space="preserve"> </w:t>
      </w:r>
      <w:r w:rsidRPr="0009110A">
        <w:rPr>
          <w:rFonts w:ascii="Calibri" w:hAnsi="Calibri" w:cs="Calibri"/>
          <w:b/>
          <w:bCs/>
          <w:i/>
          <w:iCs/>
        </w:rPr>
        <w:t>by</w:t>
      </w:r>
      <w:r w:rsidRPr="0009110A">
        <w:rPr>
          <w:rFonts w:ascii="Calibri" w:hAnsi="Calibri" w:cs="Calibri"/>
          <w:b/>
          <w:bCs/>
          <w:i/>
          <w:iCs/>
          <w:spacing w:val="-2"/>
        </w:rPr>
        <w:t xml:space="preserve"> </w:t>
      </w:r>
      <w:r w:rsidRPr="0009110A">
        <w:rPr>
          <w:rFonts w:ascii="Calibri" w:hAnsi="Calibri" w:cs="Calibri"/>
          <w:b/>
          <w:bCs/>
          <w:i/>
          <w:iCs/>
        </w:rPr>
        <w:t>the</w:t>
      </w:r>
      <w:r w:rsidRPr="0009110A">
        <w:rPr>
          <w:rFonts w:ascii="Calibri" w:hAnsi="Calibri" w:cs="Calibri"/>
          <w:b/>
          <w:bCs/>
          <w:i/>
          <w:iCs/>
          <w:spacing w:val="-2"/>
        </w:rPr>
        <w:t xml:space="preserve"> </w:t>
      </w:r>
      <w:r w:rsidRPr="0009110A">
        <w:rPr>
          <w:rFonts w:ascii="Calibri" w:hAnsi="Calibri" w:cs="Calibri"/>
          <w:b/>
          <w:bCs/>
          <w:i/>
          <w:iCs/>
          <w:spacing w:val="-3"/>
        </w:rPr>
        <w:t>C</w:t>
      </w:r>
      <w:r w:rsidRPr="0009110A">
        <w:rPr>
          <w:rFonts w:ascii="Calibri" w:hAnsi="Calibri" w:cs="Calibri"/>
          <w:b/>
          <w:bCs/>
          <w:i/>
          <w:iCs/>
        </w:rPr>
        <w:t>o</w:t>
      </w:r>
      <w:r w:rsidRPr="0009110A">
        <w:rPr>
          <w:rFonts w:ascii="Calibri" w:hAnsi="Calibri" w:cs="Calibri"/>
          <w:b/>
          <w:bCs/>
          <w:i/>
          <w:iCs/>
          <w:spacing w:val="-1"/>
        </w:rPr>
        <w:t>m</w:t>
      </w:r>
      <w:r w:rsidRPr="0009110A">
        <w:rPr>
          <w:rFonts w:ascii="Calibri" w:hAnsi="Calibri" w:cs="Calibri"/>
          <w:b/>
          <w:bCs/>
          <w:i/>
          <w:iCs/>
        </w:rPr>
        <w:t>pt</w:t>
      </w:r>
      <w:r w:rsidRPr="0009110A">
        <w:rPr>
          <w:rFonts w:ascii="Calibri" w:hAnsi="Calibri" w:cs="Calibri"/>
          <w:b/>
          <w:bCs/>
          <w:i/>
          <w:iCs/>
          <w:spacing w:val="-1"/>
        </w:rPr>
        <w:t>r</w:t>
      </w:r>
      <w:r w:rsidRPr="0009110A">
        <w:rPr>
          <w:rFonts w:ascii="Calibri" w:hAnsi="Calibri" w:cs="Calibri"/>
          <w:b/>
          <w:bCs/>
          <w:i/>
          <w:iCs/>
        </w:rPr>
        <w:t>o</w:t>
      </w:r>
      <w:r w:rsidRPr="0009110A">
        <w:rPr>
          <w:rFonts w:ascii="Calibri" w:hAnsi="Calibri" w:cs="Calibri"/>
          <w:b/>
          <w:bCs/>
          <w:i/>
          <w:iCs/>
          <w:spacing w:val="-2"/>
        </w:rPr>
        <w:t>ll</w:t>
      </w:r>
      <w:r w:rsidRPr="0009110A">
        <w:rPr>
          <w:rFonts w:ascii="Calibri" w:hAnsi="Calibri" w:cs="Calibri"/>
          <w:b/>
          <w:bCs/>
          <w:i/>
          <w:iCs/>
          <w:spacing w:val="-1"/>
        </w:rPr>
        <w:t>e</w:t>
      </w:r>
      <w:r w:rsidRPr="0009110A">
        <w:rPr>
          <w:rFonts w:ascii="Calibri" w:hAnsi="Calibri" w:cs="Calibri"/>
          <w:b/>
          <w:bCs/>
          <w:i/>
          <w:iCs/>
        </w:rPr>
        <w:t>r</w:t>
      </w:r>
      <w:r w:rsidRPr="0009110A">
        <w:rPr>
          <w:rFonts w:ascii="Calibri" w:hAnsi="Calibri" w:cs="Calibri"/>
          <w:b/>
          <w:bCs/>
          <w:i/>
          <w:iCs/>
          <w:spacing w:val="-2"/>
        </w:rPr>
        <w:t xml:space="preserve"> </w:t>
      </w:r>
      <w:r w:rsidRPr="0009110A">
        <w:rPr>
          <w:rFonts w:ascii="Calibri" w:hAnsi="Calibri" w:cs="Calibri"/>
          <w:b/>
          <w:bCs/>
          <w:i/>
          <w:iCs/>
        </w:rPr>
        <w:t>G</w:t>
      </w:r>
      <w:r w:rsidRPr="0009110A">
        <w:rPr>
          <w:rFonts w:ascii="Calibri" w:hAnsi="Calibri" w:cs="Calibri"/>
          <w:b/>
          <w:bCs/>
          <w:i/>
          <w:iCs/>
          <w:spacing w:val="-1"/>
        </w:rPr>
        <w:t>e</w:t>
      </w:r>
      <w:r w:rsidRPr="0009110A">
        <w:rPr>
          <w:rFonts w:ascii="Calibri" w:hAnsi="Calibri" w:cs="Calibri"/>
          <w:b/>
          <w:bCs/>
          <w:i/>
          <w:iCs/>
        </w:rPr>
        <w:t>n</w:t>
      </w:r>
      <w:r w:rsidRPr="0009110A">
        <w:rPr>
          <w:rFonts w:ascii="Calibri" w:hAnsi="Calibri" w:cs="Calibri"/>
          <w:b/>
          <w:bCs/>
          <w:i/>
          <w:iCs/>
          <w:spacing w:val="-1"/>
        </w:rPr>
        <w:t>er</w:t>
      </w:r>
      <w:r w:rsidRPr="0009110A">
        <w:rPr>
          <w:rFonts w:ascii="Calibri" w:hAnsi="Calibri" w:cs="Calibri"/>
          <w:b/>
          <w:bCs/>
          <w:i/>
          <w:iCs/>
        </w:rPr>
        <w:t>a</w:t>
      </w:r>
      <w:r w:rsidRPr="0009110A">
        <w:rPr>
          <w:rFonts w:ascii="Calibri" w:hAnsi="Calibri" w:cs="Calibri"/>
          <w:b/>
          <w:bCs/>
          <w:i/>
          <w:iCs/>
          <w:spacing w:val="1"/>
        </w:rPr>
        <w:t>l</w:t>
      </w:r>
      <w:r w:rsidRPr="0009110A">
        <w:rPr>
          <w:rFonts w:ascii="Calibri" w:hAnsi="Calibri" w:cs="Calibri"/>
          <w:b/>
          <w:bCs/>
          <w:i/>
          <w:iCs/>
        </w:rPr>
        <w:t>.</w:t>
      </w:r>
      <w:r w:rsidRPr="0009110A">
        <w:rPr>
          <w:rFonts w:ascii="Calibri" w:hAnsi="Calibri" w:cs="Calibri"/>
          <w:b/>
          <w:bCs/>
          <w:i/>
          <w:iCs/>
          <w:spacing w:val="-3"/>
        </w:rPr>
        <w:t xml:space="preserve"> </w:t>
      </w:r>
      <w:r w:rsidRPr="0009110A">
        <w:rPr>
          <w:rFonts w:ascii="Calibri" w:hAnsi="Calibri" w:cs="Calibri"/>
          <w:b/>
          <w:bCs/>
          <w:i/>
          <w:iCs/>
        </w:rPr>
        <w:t>If</w:t>
      </w:r>
      <w:r w:rsidRPr="0009110A">
        <w:rPr>
          <w:rFonts w:ascii="Calibri" w:hAnsi="Calibri" w:cs="Calibri"/>
          <w:b/>
          <w:bCs/>
          <w:i/>
          <w:iCs/>
          <w:spacing w:val="-3"/>
        </w:rPr>
        <w:t xml:space="preserve"> </w:t>
      </w:r>
      <w:r w:rsidRPr="0009110A">
        <w:rPr>
          <w:rFonts w:ascii="Calibri" w:hAnsi="Calibri" w:cs="Calibri"/>
          <w:b/>
          <w:bCs/>
          <w:i/>
          <w:iCs/>
        </w:rPr>
        <w:t>t</w:t>
      </w:r>
      <w:r w:rsidRPr="0009110A">
        <w:rPr>
          <w:rFonts w:ascii="Calibri" w:hAnsi="Calibri" w:cs="Calibri"/>
          <w:b/>
          <w:bCs/>
          <w:i/>
          <w:iCs/>
          <w:spacing w:val="-2"/>
        </w:rPr>
        <w:t>h</w:t>
      </w:r>
      <w:r w:rsidRPr="0009110A">
        <w:rPr>
          <w:rFonts w:ascii="Calibri" w:hAnsi="Calibri" w:cs="Calibri"/>
          <w:b/>
          <w:bCs/>
          <w:i/>
          <w:iCs/>
          <w:spacing w:val="1"/>
        </w:rPr>
        <w:t>i</w:t>
      </w:r>
      <w:r w:rsidRPr="0009110A">
        <w:rPr>
          <w:rFonts w:ascii="Calibri" w:hAnsi="Calibri" w:cs="Calibri"/>
          <w:b/>
          <w:bCs/>
          <w:i/>
          <w:iCs/>
        </w:rPr>
        <w:t>s</w:t>
      </w:r>
      <w:r w:rsidRPr="0009110A">
        <w:rPr>
          <w:rFonts w:ascii="Calibri" w:hAnsi="Calibri" w:cs="Calibri"/>
          <w:b/>
          <w:bCs/>
          <w:i/>
          <w:iCs/>
          <w:spacing w:val="-3"/>
        </w:rPr>
        <w:t xml:space="preserve"> </w:t>
      </w:r>
      <w:r w:rsidRPr="0009110A">
        <w:rPr>
          <w:rFonts w:ascii="Calibri" w:hAnsi="Calibri" w:cs="Calibri"/>
          <w:b/>
          <w:bCs/>
          <w:i/>
          <w:iCs/>
          <w:spacing w:val="1"/>
        </w:rPr>
        <w:t>i</w:t>
      </w:r>
      <w:r w:rsidRPr="0009110A">
        <w:rPr>
          <w:rFonts w:ascii="Calibri" w:hAnsi="Calibri" w:cs="Calibri"/>
          <w:b/>
          <w:bCs/>
          <w:i/>
          <w:iCs/>
        </w:rPr>
        <w:t>s</w:t>
      </w:r>
      <w:r w:rsidRPr="0009110A">
        <w:rPr>
          <w:rFonts w:ascii="Calibri" w:hAnsi="Calibri" w:cs="Calibri"/>
          <w:b/>
          <w:bCs/>
          <w:i/>
          <w:iCs/>
          <w:spacing w:val="-2"/>
        </w:rPr>
        <w:t xml:space="preserve"> n</w:t>
      </w:r>
      <w:r w:rsidRPr="0009110A">
        <w:rPr>
          <w:rFonts w:ascii="Calibri" w:hAnsi="Calibri" w:cs="Calibri"/>
          <w:b/>
          <w:bCs/>
          <w:i/>
          <w:iCs/>
        </w:rPr>
        <w:t>ot</w:t>
      </w:r>
      <w:r w:rsidRPr="0009110A">
        <w:rPr>
          <w:rFonts w:ascii="Calibri" w:hAnsi="Calibri" w:cs="Calibri"/>
          <w:b/>
          <w:bCs/>
          <w:i/>
          <w:iCs/>
          <w:spacing w:val="-3"/>
        </w:rPr>
        <w:t xml:space="preserve"> </w:t>
      </w:r>
      <w:r w:rsidRPr="0009110A">
        <w:rPr>
          <w:rFonts w:ascii="Calibri" w:hAnsi="Calibri" w:cs="Calibri"/>
          <w:b/>
          <w:bCs/>
          <w:i/>
          <w:iCs/>
          <w:spacing w:val="-2"/>
        </w:rPr>
        <w:t>t</w:t>
      </w:r>
      <w:r w:rsidRPr="0009110A">
        <w:rPr>
          <w:rFonts w:ascii="Calibri" w:hAnsi="Calibri" w:cs="Calibri"/>
          <w:b/>
          <w:bCs/>
          <w:i/>
          <w:iCs/>
        </w:rPr>
        <w:t>he</w:t>
      </w:r>
      <w:r w:rsidRPr="0009110A">
        <w:rPr>
          <w:rFonts w:ascii="Calibri" w:hAnsi="Calibri" w:cs="Calibri"/>
          <w:b/>
          <w:bCs/>
          <w:i/>
          <w:iCs/>
          <w:spacing w:val="-2"/>
        </w:rPr>
        <w:t xml:space="preserve"> </w:t>
      </w:r>
      <w:r w:rsidRPr="0009110A">
        <w:rPr>
          <w:rFonts w:ascii="Calibri" w:hAnsi="Calibri" w:cs="Calibri"/>
          <w:b/>
          <w:bCs/>
          <w:i/>
          <w:iCs/>
          <w:spacing w:val="-1"/>
        </w:rPr>
        <w:t>c</w:t>
      </w:r>
      <w:r w:rsidRPr="0009110A">
        <w:rPr>
          <w:rFonts w:ascii="Calibri" w:hAnsi="Calibri" w:cs="Calibri"/>
          <w:b/>
          <w:bCs/>
          <w:i/>
          <w:iCs/>
        </w:rPr>
        <w:t>a</w:t>
      </w:r>
      <w:r w:rsidRPr="0009110A">
        <w:rPr>
          <w:rFonts w:ascii="Calibri" w:hAnsi="Calibri" w:cs="Calibri"/>
          <w:b/>
          <w:bCs/>
          <w:i/>
          <w:iCs/>
          <w:spacing w:val="-1"/>
        </w:rPr>
        <w:t>se</w:t>
      </w:r>
      <w:r w:rsidRPr="0009110A">
        <w:rPr>
          <w:rFonts w:ascii="Calibri" w:hAnsi="Calibri" w:cs="Calibri"/>
          <w:b/>
          <w:bCs/>
          <w:i/>
          <w:iCs/>
        </w:rPr>
        <w:t>,</w:t>
      </w:r>
      <w:r w:rsidRPr="0009110A">
        <w:rPr>
          <w:rFonts w:ascii="Calibri" w:hAnsi="Calibri" w:cs="Calibri"/>
          <w:b/>
          <w:bCs/>
          <w:i/>
          <w:iCs/>
          <w:spacing w:val="-1"/>
        </w:rPr>
        <w:t xml:space="preserve"> D</w:t>
      </w:r>
      <w:r w:rsidRPr="0009110A">
        <w:rPr>
          <w:rFonts w:ascii="Calibri" w:hAnsi="Calibri" w:cs="Calibri"/>
          <w:b/>
          <w:bCs/>
          <w:i/>
          <w:iCs/>
        </w:rPr>
        <w:t>E</w:t>
      </w:r>
      <w:r w:rsidRPr="0009110A">
        <w:rPr>
          <w:rFonts w:ascii="Calibri" w:hAnsi="Calibri" w:cs="Calibri"/>
          <w:b/>
          <w:bCs/>
          <w:i/>
          <w:iCs/>
          <w:spacing w:val="-1"/>
        </w:rPr>
        <w:t>L</w:t>
      </w:r>
      <w:r w:rsidRPr="0009110A">
        <w:rPr>
          <w:rFonts w:ascii="Calibri" w:hAnsi="Calibri" w:cs="Calibri"/>
          <w:b/>
          <w:bCs/>
          <w:i/>
          <w:iCs/>
        </w:rPr>
        <w:t>E</w:t>
      </w:r>
      <w:r w:rsidRPr="0009110A">
        <w:rPr>
          <w:rFonts w:ascii="Calibri" w:hAnsi="Calibri" w:cs="Calibri"/>
          <w:b/>
          <w:bCs/>
          <w:i/>
          <w:iCs/>
          <w:spacing w:val="1"/>
        </w:rPr>
        <w:t>T</w:t>
      </w:r>
      <w:r w:rsidRPr="0009110A">
        <w:rPr>
          <w:rFonts w:ascii="Calibri" w:hAnsi="Calibri" w:cs="Calibri"/>
          <w:b/>
          <w:bCs/>
          <w:i/>
          <w:iCs/>
        </w:rPr>
        <w:t>E</w:t>
      </w:r>
      <w:r w:rsidRPr="0009110A">
        <w:rPr>
          <w:rFonts w:ascii="Calibri" w:hAnsi="Calibri" w:cs="Calibri"/>
          <w:b/>
          <w:bCs/>
          <w:i/>
          <w:iCs/>
          <w:spacing w:val="-4"/>
        </w:rPr>
        <w:t xml:space="preserve"> </w:t>
      </w:r>
      <w:r w:rsidRPr="0009110A">
        <w:rPr>
          <w:rFonts w:ascii="Calibri" w:hAnsi="Calibri" w:cs="Calibri"/>
          <w:b/>
          <w:bCs/>
          <w:i/>
          <w:iCs/>
          <w:spacing w:val="-2"/>
        </w:rPr>
        <w:t>A</w:t>
      </w:r>
      <w:r w:rsidRPr="0009110A">
        <w:rPr>
          <w:rFonts w:ascii="Calibri" w:hAnsi="Calibri" w:cs="Calibri"/>
          <w:b/>
          <w:bCs/>
          <w:i/>
          <w:iCs/>
          <w:spacing w:val="1"/>
        </w:rPr>
        <w:t>l</w:t>
      </w:r>
      <w:r w:rsidRPr="0009110A">
        <w:rPr>
          <w:rFonts w:ascii="Calibri" w:hAnsi="Calibri" w:cs="Calibri"/>
          <w:b/>
          <w:bCs/>
          <w:i/>
          <w:iCs/>
        </w:rPr>
        <w:t>t</w:t>
      </w:r>
      <w:r w:rsidRPr="0009110A">
        <w:rPr>
          <w:rFonts w:ascii="Calibri" w:hAnsi="Calibri" w:cs="Calibri"/>
          <w:b/>
          <w:bCs/>
          <w:i/>
          <w:iCs/>
          <w:spacing w:val="-1"/>
        </w:rPr>
        <w:t>er</w:t>
      </w:r>
      <w:r w:rsidRPr="0009110A">
        <w:rPr>
          <w:rFonts w:ascii="Calibri" w:hAnsi="Calibri" w:cs="Calibri"/>
          <w:b/>
          <w:bCs/>
          <w:i/>
          <w:iCs/>
        </w:rPr>
        <w:t>n</w:t>
      </w:r>
      <w:r w:rsidRPr="0009110A">
        <w:rPr>
          <w:rFonts w:ascii="Calibri" w:hAnsi="Calibri" w:cs="Calibri"/>
          <w:b/>
          <w:bCs/>
          <w:i/>
          <w:iCs/>
          <w:spacing w:val="-2"/>
        </w:rPr>
        <w:t>a</w:t>
      </w:r>
      <w:r w:rsidRPr="0009110A">
        <w:rPr>
          <w:rFonts w:ascii="Calibri" w:hAnsi="Calibri" w:cs="Calibri"/>
          <w:b/>
          <w:bCs/>
          <w:i/>
          <w:iCs/>
        </w:rPr>
        <w:t>te</w:t>
      </w:r>
      <w:r w:rsidRPr="0009110A">
        <w:rPr>
          <w:rFonts w:ascii="Calibri" w:hAnsi="Calibri" w:cs="Calibri"/>
          <w:b/>
          <w:bCs/>
          <w:i/>
          <w:iCs/>
          <w:spacing w:val="-2"/>
        </w:rPr>
        <w:t xml:space="preserve"> </w:t>
      </w:r>
      <w:r w:rsidRPr="0009110A">
        <w:rPr>
          <w:rFonts w:ascii="Calibri" w:hAnsi="Calibri" w:cs="Calibri"/>
          <w:b/>
          <w:bCs/>
          <w:i/>
          <w:iCs/>
        </w:rPr>
        <w:t>I,</w:t>
      </w:r>
      <w:r w:rsidRPr="0009110A">
        <w:rPr>
          <w:rFonts w:ascii="Calibri" w:hAnsi="Calibri" w:cs="Calibri"/>
          <w:b/>
          <w:bCs/>
          <w:i/>
          <w:iCs/>
          <w:spacing w:val="-3"/>
        </w:rPr>
        <w:t xml:space="preserve"> </w:t>
      </w:r>
      <w:r w:rsidRPr="0009110A">
        <w:rPr>
          <w:rFonts w:ascii="Calibri" w:hAnsi="Calibri" w:cs="Calibri"/>
          <w:b/>
          <w:bCs/>
          <w:i/>
          <w:iCs/>
        </w:rPr>
        <w:t>b</w:t>
      </w:r>
      <w:r w:rsidRPr="0009110A">
        <w:rPr>
          <w:rFonts w:ascii="Calibri" w:hAnsi="Calibri" w:cs="Calibri"/>
          <w:b/>
          <w:bCs/>
          <w:i/>
          <w:iCs/>
          <w:spacing w:val="-1"/>
        </w:rPr>
        <w:t>e</w:t>
      </w:r>
      <w:r w:rsidRPr="0009110A">
        <w:rPr>
          <w:rFonts w:ascii="Calibri" w:hAnsi="Calibri" w:cs="Calibri"/>
          <w:b/>
          <w:bCs/>
          <w:i/>
          <w:iCs/>
          <w:spacing w:val="1"/>
        </w:rPr>
        <w:t>l</w:t>
      </w:r>
      <w:r w:rsidRPr="0009110A">
        <w:rPr>
          <w:rFonts w:ascii="Calibri" w:hAnsi="Calibri" w:cs="Calibri"/>
          <w:b/>
          <w:bCs/>
          <w:i/>
          <w:iCs/>
          <w:spacing w:val="-2"/>
        </w:rPr>
        <w:t>o</w:t>
      </w:r>
      <w:r w:rsidRPr="0009110A">
        <w:rPr>
          <w:rFonts w:ascii="Calibri" w:hAnsi="Calibri" w:cs="Calibri"/>
          <w:b/>
          <w:bCs/>
          <w:i/>
          <w:iCs/>
          <w:spacing w:val="1"/>
        </w:rPr>
        <w:t>w</w:t>
      </w:r>
      <w:r w:rsidRPr="0009110A">
        <w:rPr>
          <w:rFonts w:ascii="Calibri" w:hAnsi="Calibri" w:cs="Calibri"/>
          <w:b/>
          <w:bCs/>
          <w:i/>
          <w:iCs/>
        </w:rPr>
        <w:t>,</w:t>
      </w:r>
      <w:r w:rsidRPr="0009110A">
        <w:rPr>
          <w:rFonts w:ascii="Calibri" w:hAnsi="Calibri" w:cs="Calibri"/>
          <w:b/>
          <w:bCs/>
          <w:i/>
          <w:iCs/>
          <w:spacing w:val="-3"/>
        </w:rPr>
        <w:t xml:space="preserve"> </w:t>
      </w:r>
      <w:r w:rsidRPr="0009110A">
        <w:rPr>
          <w:rFonts w:ascii="Calibri" w:hAnsi="Calibri" w:cs="Calibri"/>
          <w:b/>
          <w:bCs/>
          <w:i/>
          <w:iCs/>
        </w:rPr>
        <w:t>b</w:t>
      </w:r>
      <w:r w:rsidRPr="0009110A">
        <w:rPr>
          <w:rFonts w:ascii="Calibri" w:hAnsi="Calibri" w:cs="Calibri"/>
          <w:b/>
          <w:bCs/>
          <w:i/>
          <w:iCs/>
          <w:spacing w:val="-1"/>
        </w:rPr>
        <w:t>e</w:t>
      </w:r>
      <w:r w:rsidRPr="0009110A">
        <w:rPr>
          <w:rFonts w:ascii="Calibri" w:hAnsi="Calibri" w:cs="Calibri"/>
          <w:b/>
          <w:bCs/>
          <w:i/>
          <w:iCs/>
        </w:rPr>
        <w:t>fo</w:t>
      </w:r>
      <w:r w:rsidRPr="0009110A">
        <w:rPr>
          <w:rFonts w:ascii="Calibri" w:hAnsi="Calibri" w:cs="Calibri"/>
          <w:b/>
          <w:bCs/>
          <w:i/>
          <w:iCs/>
          <w:spacing w:val="-1"/>
        </w:rPr>
        <w:t>r</w:t>
      </w:r>
      <w:r w:rsidRPr="0009110A">
        <w:rPr>
          <w:rFonts w:ascii="Calibri" w:hAnsi="Calibri" w:cs="Calibri"/>
          <w:b/>
          <w:bCs/>
          <w:i/>
          <w:iCs/>
        </w:rPr>
        <w:t xml:space="preserve">e </w:t>
      </w:r>
      <w:r w:rsidRPr="0009110A">
        <w:rPr>
          <w:rFonts w:ascii="Calibri" w:hAnsi="Calibri" w:cs="Calibri"/>
          <w:b/>
          <w:bCs/>
          <w:i/>
          <w:iCs/>
          <w:spacing w:val="1"/>
        </w:rPr>
        <w:t>i</w:t>
      </w:r>
      <w:r w:rsidRPr="0009110A">
        <w:rPr>
          <w:rFonts w:ascii="Calibri" w:hAnsi="Calibri" w:cs="Calibri"/>
          <w:b/>
          <w:bCs/>
          <w:i/>
          <w:iCs/>
        </w:rPr>
        <w:t>n</w:t>
      </w:r>
      <w:r w:rsidRPr="0009110A">
        <w:rPr>
          <w:rFonts w:ascii="Calibri" w:hAnsi="Calibri" w:cs="Calibri"/>
          <w:b/>
          <w:bCs/>
          <w:i/>
          <w:iCs/>
          <w:spacing w:val="-1"/>
        </w:rPr>
        <w:t>c</w:t>
      </w:r>
      <w:r w:rsidRPr="0009110A">
        <w:rPr>
          <w:rFonts w:ascii="Calibri" w:hAnsi="Calibri" w:cs="Calibri"/>
          <w:b/>
          <w:bCs/>
          <w:i/>
          <w:iCs/>
          <w:spacing w:val="1"/>
        </w:rPr>
        <w:t>l</w:t>
      </w:r>
      <w:r w:rsidRPr="0009110A">
        <w:rPr>
          <w:rFonts w:ascii="Calibri" w:hAnsi="Calibri" w:cs="Calibri"/>
          <w:b/>
          <w:bCs/>
          <w:i/>
          <w:iCs/>
        </w:rPr>
        <w:t>u</w:t>
      </w:r>
      <w:r w:rsidRPr="0009110A">
        <w:rPr>
          <w:rFonts w:ascii="Calibri" w:hAnsi="Calibri" w:cs="Calibri"/>
          <w:b/>
          <w:bCs/>
          <w:i/>
          <w:iCs/>
          <w:spacing w:val="-2"/>
        </w:rPr>
        <w:t>d</w:t>
      </w:r>
      <w:r w:rsidRPr="0009110A">
        <w:rPr>
          <w:rFonts w:ascii="Calibri" w:hAnsi="Calibri" w:cs="Calibri"/>
          <w:b/>
          <w:bCs/>
          <w:i/>
          <w:iCs/>
          <w:spacing w:val="1"/>
        </w:rPr>
        <w:t>i</w:t>
      </w:r>
      <w:r w:rsidRPr="0009110A">
        <w:rPr>
          <w:rFonts w:ascii="Calibri" w:hAnsi="Calibri" w:cs="Calibri"/>
          <w:b/>
          <w:bCs/>
          <w:i/>
          <w:iCs/>
        </w:rPr>
        <w:t>ng</w:t>
      </w:r>
      <w:r w:rsidRPr="0009110A">
        <w:rPr>
          <w:rFonts w:ascii="Calibri" w:hAnsi="Calibri" w:cs="Calibri"/>
          <w:b/>
          <w:bCs/>
          <w:i/>
          <w:iCs/>
          <w:spacing w:val="-5"/>
        </w:rPr>
        <w:t xml:space="preserve"> </w:t>
      </w:r>
      <w:r w:rsidRPr="0009110A">
        <w:rPr>
          <w:rFonts w:ascii="Calibri" w:hAnsi="Calibri" w:cs="Calibri"/>
          <w:b/>
          <w:bCs/>
          <w:i/>
          <w:iCs/>
          <w:spacing w:val="1"/>
        </w:rPr>
        <w:t>i</w:t>
      </w:r>
      <w:r w:rsidRPr="0009110A">
        <w:rPr>
          <w:rFonts w:ascii="Calibri" w:hAnsi="Calibri" w:cs="Calibri"/>
          <w:b/>
          <w:bCs/>
          <w:i/>
          <w:iCs/>
        </w:rPr>
        <w:t>n</w:t>
      </w:r>
      <w:r w:rsidRPr="0009110A">
        <w:rPr>
          <w:rFonts w:ascii="Calibri" w:hAnsi="Calibri" w:cs="Calibri"/>
          <w:b/>
          <w:bCs/>
          <w:i/>
          <w:iCs/>
          <w:spacing w:val="-4"/>
        </w:rPr>
        <w:t xml:space="preserve"> </w:t>
      </w:r>
      <w:r w:rsidRPr="0009110A">
        <w:rPr>
          <w:rFonts w:ascii="Calibri" w:hAnsi="Calibri" w:cs="Calibri"/>
          <w:b/>
          <w:bCs/>
          <w:i/>
          <w:iCs/>
        </w:rPr>
        <w:t>any</w:t>
      </w:r>
      <w:r w:rsidRPr="0009110A">
        <w:rPr>
          <w:rFonts w:ascii="Calibri" w:hAnsi="Calibri" w:cs="Calibri"/>
          <w:b/>
          <w:bCs/>
          <w:i/>
          <w:iCs/>
          <w:spacing w:val="-5"/>
        </w:rPr>
        <w:t xml:space="preserve"> </w:t>
      </w:r>
      <w:r w:rsidRPr="0009110A">
        <w:rPr>
          <w:rFonts w:ascii="Calibri" w:hAnsi="Calibri" w:cs="Calibri"/>
          <w:b/>
          <w:bCs/>
          <w:i/>
          <w:iCs/>
          <w:spacing w:val="-1"/>
        </w:rPr>
        <w:t>c</w:t>
      </w:r>
      <w:r w:rsidRPr="0009110A">
        <w:rPr>
          <w:rFonts w:ascii="Calibri" w:hAnsi="Calibri" w:cs="Calibri"/>
          <w:b/>
          <w:bCs/>
          <w:i/>
          <w:iCs/>
        </w:rPr>
        <w:t>ont</w:t>
      </w:r>
      <w:r w:rsidRPr="0009110A">
        <w:rPr>
          <w:rFonts w:ascii="Calibri" w:hAnsi="Calibri" w:cs="Calibri"/>
          <w:b/>
          <w:bCs/>
          <w:i/>
          <w:iCs/>
          <w:spacing w:val="-1"/>
        </w:rPr>
        <w:t>r</w:t>
      </w:r>
      <w:r w:rsidRPr="0009110A">
        <w:rPr>
          <w:rFonts w:ascii="Calibri" w:hAnsi="Calibri" w:cs="Calibri"/>
          <w:b/>
          <w:bCs/>
          <w:i/>
          <w:iCs/>
        </w:rPr>
        <w:t>a</w:t>
      </w:r>
      <w:r w:rsidRPr="0009110A">
        <w:rPr>
          <w:rFonts w:ascii="Calibri" w:hAnsi="Calibri" w:cs="Calibri"/>
          <w:b/>
          <w:bCs/>
          <w:i/>
          <w:iCs/>
          <w:spacing w:val="-3"/>
        </w:rPr>
        <w:t>c</w:t>
      </w:r>
      <w:r w:rsidRPr="0009110A">
        <w:rPr>
          <w:rFonts w:ascii="Calibri" w:hAnsi="Calibri" w:cs="Calibri"/>
          <w:b/>
          <w:bCs/>
          <w:i/>
          <w:iCs/>
          <w:spacing w:val="-2"/>
        </w:rPr>
        <w:t>t</w:t>
      </w:r>
      <w:r w:rsidRPr="0009110A">
        <w:rPr>
          <w:rFonts w:ascii="Calibri" w:hAnsi="Calibri" w:cs="Calibri"/>
          <w:b/>
          <w:bCs/>
          <w:i/>
          <w:iCs/>
        </w:rPr>
        <w:t>.)</w:t>
      </w:r>
      <w:r w:rsidRPr="0009110A">
        <w:rPr>
          <w:rFonts w:ascii="Calibri" w:hAnsi="Calibri" w:cs="Calibri"/>
          <w:b/>
          <w:bCs/>
          <w:i/>
          <w:iCs/>
          <w:spacing w:val="-3"/>
        </w:rPr>
        <w:t xml:space="preserve"> </w:t>
      </w:r>
      <w:r w:rsidRPr="0009110A">
        <w:rPr>
          <w:rFonts w:ascii="Calibri" w:hAnsi="Calibri" w:cs="Calibri"/>
          <w:b/>
          <w:bCs/>
          <w:i/>
          <w:iCs/>
        </w:rPr>
        <w:t>***</w:t>
      </w:r>
    </w:p>
    <w:p w:rsidR="00460C5C" w:rsidRPr="0009110A" w:rsidRDefault="00460C5C" w:rsidP="00460C5C">
      <w:pPr>
        <w:kinsoku w:val="0"/>
        <w:overflowPunct w:val="0"/>
        <w:spacing w:before="20" w:line="220" w:lineRule="exact"/>
        <w:rPr>
          <w:sz w:val="22"/>
          <w:szCs w:val="22"/>
        </w:rPr>
      </w:pPr>
    </w:p>
    <w:p w:rsidR="00460C5C" w:rsidRPr="0009110A" w:rsidRDefault="00460C5C" w:rsidP="00460C5C">
      <w:pPr>
        <w:kinsoku w:val="0"/>
        <w:overflowPunct w:val="0"/>
        <w:ind w:left="120"/>
        <w:rPr>
          <w:rFonts w:ascii="Calibri" w:hAnsi="Calibri" w:cs="Calibri"/>
        </w:rPr>
      </w:pPr>
      <w:bookmarkStart w:id="119" w:name="Alternate_I_(FEB_2000)."/>
      <w:bookmarkEnd w:id="119"/>
      <w:r w:rsidRPr="0009110A">
        <w:rPr>
          <w:rFonts w:ascii="Calibri" w:hAnsi="Calibri" w:cs="Calibri"/>
          <w:b/>
          <w:bCs/>
        </w:rPr>
        <w:t>A</w:t>
      </w:r>
      <w:r w:rsidRPr="0009110A">
        <w:rPr>
          <w:rFonts w:ascii="Calibri" w:hAnsi="Calibri" w:cs="Calibri"/>
          <w:b/>
          <w:bCs/>
          <w:spacing w:val="1"/>
        </w:rPr>
        <w:t>l</w:t>
      </w:r>
      <w:r w:rsidRPr="0009110A">
        <w:rPr>
          <w:rFonts w:ascii="Calibri" w:hAnsi="Calibri" w:cs="Calibri"/>
          <w:b/>
          <w:bCs/>
        </w:rPr>
        <w:t>t</w:t>
      </w:r>
      <w:r w:rsidRPr="0009110A">
        <w:rPr>
          <w:rFonts w:ascii="Calibri" w:hAnsi="Calibri" w:cs="Calibri"/>
          <w:b/>
          <w:bCs/>
          <w:spacing w:val="-1"/>
        </w:rPr>
        <w:t>e</w:t>
      </w:r>
      <w:r w:rsidRPr="0009110A">
        <w:rPr>
          <w:rFonts w:ascii="Calibri" w:hAnsi="Calibri" w:cs="Calibri"/>
          <w:b/>
          <w:bCs/>
          <w:spacing w:val="-2"/>
        </w:rPr>
        <w:t>r</w:t>
      </w:r>
      <w:r w:rsidRPr="0009110A">
        <w:rPr>
          <w:rFonts w:ascii="Calibri" w:hAnsi="Calibri" w:cs="Calibri"/>
          <w:b/>
          <w:bCs/>
        </w:rPr>
        <w:t>n</w:t>
      </w:r>
      <w:r w:rsidRPr="0009110A">
        <w:rPr>
          <w:rFonts w:ascii="Calibri" w:hAnsi="Calibri" w:cs="Calibri"/>
          <w:b/>
          <w:bCs/>
          <w:spacing w:val="-1"/>
        </w:rPr>
        <w:t>a</w:t>
      </w:r>
      <w:r w:rsidRPr="0009110A">
        <w:rPr>
          <w:rFonts w:ascii="Calibri" w:hAnsi="Calibri" w:cs="Calibri"/>
          <w:b/>
          <w:bCs/>
        </w:rPr>
        <w:t>te</w:t>
      </w:r>
      <w:r w:rsidRPr="0009110A">
        <w:rPr>
          <w:rFonts w:ascii="Calibri" w:hAnsi="Calibri" w:cs="Calibri"/>
          <w:b/>
          <w:bCs/>
          <w:spacing w:val="-6"/>
        </w:rPr>
        <w:t xml:space="preserve"> </w:t>
      </w:r>
      <w:r w:rsidRPr="0009110A">
        <w:rPr>
          <w:rFonts w:ascii="Calibri" w:hAnsi="Calibri" w:cs="Calibri"/>
          <w:b/>
          <w:bCs/>
        </w:rPr>
        <w:t>I</w:t>
      </w:r>
      <w:r w:rsidRPr="0009110A">
        <w:rPr>
          <w:rFonts w:ascii="Calibri" w:hAnsi="Calibri" w:cs="Calibri"/>
          <w:b/>
          <w:bCs/>
          <w:spacing w:val="-4"/>
        </w:rPr>
        <w:t xml:space="preserve"> </w:t>
      </w:r>
      <w:r w:rsidRPr="0009110A">
        <w:rPr>
          <w:rFonts w:ascii="Calibri" w:hAnsi="Calibri" w:cs="Calibri"/>
          <w:b/>
          <w:bCs/>
          <w:spacing w:val="-1"/>
        </w:rPr>
        <w:t>(</w:t>
      </w:r>
      <w:r w:rsidRPr="0009110A">
        <w:rPr>
          <w:rFonts w:ascii="Calibri" w:hAnsi="Calibri" w:cs="Calibri"/>
          <w:b/>
          <w:bCs/>
        </w:rPr>
        <w:t>FEB</w:t>
      </w:r>
      <w:r w:rsidRPr="0009110A">
        <w:rPr>
          <w:rFonts w:ascii="Calibri" w:hAnsi="Calibri" w:cs="Calibri"/>
          <w:b/>
          <w:bCs/>
          <w:spacing w:val="-7"/>
        </w:rPr>
        <w:t xml:space="preserve"> </w:t>
      </w:r>
      <w:r w:rsidRPr="0009110A">
        <w:rPr>
          <w:rFonts w:ascii="Calibri" w:hAnsi="Calibri" w:cs="Calibri"/>
          <w:b/>
          <w:bCs/>
        </w:rPr>
        <w:t>2</w:t>
      </w:r>
      <w:r w:rsidRPr="0009110A">
        <w:rPr>
          <w:rFonts w:ascii="Calibri" w:hAnsi="Calibri" w:cs="Calibri"/>
          <w:b/>
          <w:bCs/>
          <w:spacing w:val="-2"/>
        </w:rPr>
        <w:t>0</w:t>
      </w:r>
      <w:r w:rsidRPr="0009110A">
        <w:rPr>
          <w:rFonts w:ascii="Calibri" w:hAnsi="Calibri" w:cs="Calibri"/>
          <w:b/>
          <w:bCs/>
        </w:rPr>
        <w:t>00</w:t>
      </w:r>
      <w:r w:rsidRPr="0009110A">
        <w:rPr>
          <w:rFonts w:ascii="Calibri" w:hAnsi="Calibri" w:cs="Calibri"/>
          <w:b/>
          <w:bCs/>
          <w:spacing w:val="-1"/>
        </w:rPr>
        <w:t>)</w:t>
      </w:r>
      <w:r w:rsidRPr="0009110A">
        <w:rPr>
          <w:rFonts w:ascii="Calibri" w:hAnsi="Calibri" w:cs="Calibri"/>
          <w:b/>
          <w:bCs/>
        </w:rPr>
        <w:t>.</w:t>
      </w:r>
    </w:p>
    <w:p w:rsidR="00460C5C" w:rsidRPr="0009110A" w:rsidRDefault="00460C5C" w:rsidP="00460C5C">
      <w:pPr>
        <w:pStyle w:val="BodyText"/>
        <w:kinsoku w:val="0"/>
        <w:overflowPunct w:val="0"/>
        <w:ind w:left="120" w:right="296"/>
      </w:pPr>
      <w:r w:rsidRPr="0009110A">
        <w:t>As</w:t>
      </w:r>
      <w:r w:rsidRPr="0009110A">
        <w:rPr>
          <w:spacing w:val="-4"/>
        </w:rPr>
        <w:t xml:space="preserve"> </w:t>
      </w:r>
      <w:r w:rsidRPr="0009110A">
        <w:rPr>
          <w:spacing w:val="1"/>
        </w:rPr>
        <w:t>p</w:t>
      </w:r>
      <w:r w:rsidRPr="0009110A">
        <w:t>re</w:t>
      </w:r>
      <w:r w:rsidRPr="0009110A">
        <w:rPr>
          <w:spacing w:val="-1"/>
        </w:rPr>
        <w:t>sc</w:t>
      </w:r>
      <w:r w:rsidRPr="0009110A">
        <w:t>ri</w:t>
      </w:r>
      <w:r w:rsidRPr="0009110A">
        <w:rPr>
          <w:spacing w:val="-2"/>
        </w:rPr>
        <w:t>b</w:t>
      </w:r>
      <w:r w:rsidRPr="0009110A">
        <w:t>ed</w:t>
      </w:r>
      <w:r w:rsidRPr="0009110A">
        <w:rPr>
          <w:spacing w:val="-4"/>
        </w:rPr>
        <w:t xml:space="preserve"> </w:t>
      </w:r>
      <w:r w:rsidRPr="0009110A">
        <w:t>in</w:t>
      </w:r>
      <w:r w:rsidRPr="0009110A">
        <w:rPr>
          <w:spacing w:val="-4"/>
        </w:rPr>
        <w:t xml:space="preserve"> </w:t>
      </w:r>
      <w:r w:rsidRPr="0009110A">
        <w:t>12</w:t>
      </w:r>
      <w:r w:rsidRPr="0009110A">
        <w:rPr>
          <w:spacing w:val="-1"/>
        </w:rPr>
        <w:t>.</w:t>
      </w:r>
      <w:r w:rsidRPr="0009110A">
        <w:t>3</w:t>
      </w:r>
      <w:r w:rsidRPr="0009110A">
        <w:rPr>
          <w:spacing w:val="-2"/>
        </w:rPr>
        <w:t>0</w:t>
      </w:r>
      <w:r w:rsidRPr="0009110A">
        <w:t>1</w:t>
      </w:r>
      <w:r w:rsidRPr="0009110A">
        <w:rPr>
          <w:spacing w:val="-1"/>
        </w:rPr>
        <w:t>(</w:t>
      </w:r>
      <w:r w:rsidRPr="0009110A">
        <w:rPr>
          <w:spacing w:val="1"/>
        </w:rPr>
        <w:t>b</w:t>
      </w:r>
      <w:r w:rsidRPr="0009110A">
        <w:rPr>
          <w:spacing w:val="-1"/>
        </w:rPr>
        <w:t>)(</w:t>
      </w:r>
      <w:r w:rsidRPr="0009110A">
        <w:t>4</w:t>
      </w:r>
      <w:r w:rsidRPr="0009110A">
        <w:rPr>
          <w:spacing w:val="-1"/>
        </w:rPr>
        <w:t>)(</w:t>
      </w:r>
      <w:r w:rsidRPr="0009110A">
        <w:t>i</w:t>
      </w:r>
      <w:r w:rsidRPr="0009110A">
        <w:rPr>
          <w:spacing w:val="-1"/>
        </w:rPr>
        <w:t>)</w:t>
      </w:r>
      <w:r w:rsidRPr="0009110A">
        <w:t>,</w:t>
      </w:r>
      <w:r w:rsidRPr="0009110A">
        <w:rPr>
          <w:spacing w:val="-3"/>
        </w:rPr>
        <w:t xml:space="preserve"> </w:t>
      </w:r>
      <w:r w:rsidRPr="0009110A">
        <w:rPr>
          <w:spacing w:val="1"/>
        </w:rPr>
        <w:t>d</w:t>
      </w:r>
      <w:r w:rsidRPr="0009110A">
        <w:t>ele</w:t>
      </w:r>
      <w:r w:rsidRPr="0009110A">
        <w:rPr>
          <w:spacing w:val="1"/>
        </w:rPr>
        <w:t>t</w:t>
      </w:r>
      <w:r w:rsidRPr="0009110A">
        <w:t>e</w:t>
      </w:r>
      <w:r w:rsidRPr="0009110A">
        <w:rPr>
          <w:spacing w:val="-4"/>
        </w:rPr>
        <w:t xml:space="preserve"> </w:t>
      </w:r>
      <w:r w:rsidRPr="0009110A">
        <w:rPr>
          <w:spacing w:val="1"/>
        </w:rPr>
        <w:t>p</w:t>
      </w:r>
      <w:r w:rsidRPr="0009110A">
        <w:t>a</w:t>
      </w:r>
      <w:r w:rsidRPr="0009110A">
        <w:rPr>
          <w:spacing w:val="-3"/>
        </w:rPr>
        <w:t>r</w:t>
      </w:r>
      <w:r w:rsidRPr="0009110A">
        <w:t>a</w:t>
      </w:r>
      <w:r w:rsidRPr="0009110A">
        <w:rPr>
          <w:spacing w:val="-1"/>
        </w:rPr>
        <w:t>g</w:t>
      </w:r>
      <w:r w:rsidRPr="0009110A">
        <w:t>ra</w:t>
      </w:r>
      <w:r w:rsidRPr="0009110A">
        <w:rPr>
          <w:spacing w:val="-2"/>
        </w:rPr>
        <w:t>p</w:t>
      </w:r>
      <w:r w:rsidRPr="0009110A">
        <w:t>h</w:t>
      </w:r>
      <w:r w:rsidRPr="0009110A">
        <w:rPr>
          <w:spacing w:val="-2"/>
        </w:rPr>
        <w:t xml:space="preserve"> </w:t>
      </w:r>
      <w:r w:rsidRPr="0009110A">
        <w:rPr>
          <w:spacing w:val="-1"/>
        </w:rPr>
        <w:t>(</w:t>
      </w:r>
      <w:r w:rsidRPr="0009110A">
        <w:rPr>
          <w:spacing w:val="1"/>
        </w:rPr>
        <w:t>d</w:t>
      </w:r>
      <w:r w:rsidRPr="0009110A">
        <w:t>)</w:t>
      </w:r>
      <w:r w:rsidRPr="0009110A">
        <w:rPr>
          <w:spacing w:val="-6"/>
        </w:rPr>
        <w:t xml:space="preserve"> </w:t>
      </w:r>
      <w:r w:rsidRPr="0009110A">
        <w:rPr>
          <w:spacing w:val="1"/>
        </w:rPr>
        <w:t>f</w:t>
      </w:r>
      <w:r w:rsidRPr="0009110A">
        <w:t>rom</w:t>
      </w:r>
      <w:r w:rsidRPr="0009110A">
        <w:rPr>
          <w:spacing w:val="-5"/>
        </w:rPr>
        <w:t xml:space="preserve"> </w:t>
      </w:r>
      <w:r w:rsidRPr="0009110A">
        <w:rPr>
          <w:spacing w:val="1"/>
        </w:rPr>
        <w:t>t</w:t>
      </w:r>
      <w:r w:rsidRPr="0009110A">
        <w:rPr>
          <w:spacing w:val="-2"/>
        </w:rPr>
        <w:t>h</w:t>
      </w:r>
      <w:r w:rsidRPr="0009110A">
        <w:t>e</w:t>
      </w:r>
      <w:r w:rsidRPr="0009110A">
        <w:rPr>
          <w:spacing w:val="-3"/>
        </w:rPr>
        <w:t xml:space="preserve"> </w:t>
      </w:r>
      <w:r w:rsidRPr="0009110A">
        <w:rPr>
          <w:spacing w:val="-2"/>
        </w:rPr>
        <w:t>b</w:t>
      </w:r>
      <w:r w:rsidRPr="0009110A">
        <w:t>a</w:t>
      </w:r>
      <w:r w:rsidRPr="0009110A">
        <w:rPr>
          <w:spacing w:val="-1"/>
        </w:rPr>
        <w:t>s</w:t>
      </w:r>
      <w:r w:rsidRPr="0009110A">
        <w:t>ic</w:t>
      </w:r>
      <w:r w:rsidRPr="0009110A">
        <w:rPr>
          <w:spacing w:val="-3"/>
        </w:rPr>
        <w:t xml:space="preserve"> </w:t>
      </w:r>
      <w:r w:rsidRPr="0009110A">
        <w:rPr>
          <w:spacing w:val="-1"/>
        </w:rPr>
        <w:t>c</w:t>
      </w:r>
      <w:r w:rsidRPr="0009110A">
        <w:t>la</w:t>
      </w:r>
      <w:r w:rsidRPr="0009110A">
        <w:rPr>
          <w:spacing w:val="1"/>
        </w:rPr>
        <w:t>u</w:t>
      </w:r>
      <w:r w:rsidRPr="0009110A">
        <w:rPr>
          <w:spacing w:val="-3"/>
        </w:rPr>
        <w:t>s</w:t>
      </w:r>
      <w:r w:rsidRPr="0009110A">
        <w:t>e,</w:t>
      </w:r>
      <w:r w:rsidRPr="0009110A">
        <w:rPr>
          <w:spacing w:val="-2"/>
        </w:rPr>
        <w:t xml:space="preserve"> </w:t>
      </w:r>
      <w:r w:rsidRPr="0009110A">
        <w:t>r</w:t>
      </w:r>
      <w:r w:rsidRPr="0009110A">
        <w:rPr>
          <w:spacing w:val="-2"/>
        </w:rPr>
        <w:t>e</w:t>
      </w:r>
      <w:r w:rsidRPr="0009110A">
        <w:rPr>
          <w:spacing w:val="1"/>
        </w:rPr>
        <w:t>d</w:t>
      </w:r>
      <w:r w:rsidRPr="0009110A">
        <w:t>e</w:t>
      </w:r>
      <w:r w:rsidRPr="0009110A">
        <w:rPr>
          <w:spacing w:val="-1"/>
        </w:rPr>
        <w:t>s</w:t>
      </w:r>
      <w:r w:rsidRPr="0009110A">
        <w:t>i</w:t>
      </w:r>
      <w:r w:rsidRPr="0009110A">
        <w:rPr>
          <w:spacing w:val="-1"/>
        </w:rPr>
        <w:t>g</w:t>
      </w:r>
      <w:r w:rsidRPr="0009110A">
        <w:rPr>
          <w:spacing w:val="1"/>
        </w:rPr>
        <w:t>n</w:t>
      </w:r>
      <w:r w:rsidRPr="0009110A">
        <w:rPr>
          <w:spacing w:val="-3"/>
        </w:rPr>
        <w:t>a</w:t>
      </w:r>
      <w:r w:rsidRPr="0009110A">
        <w:rPr>
          <w:spacing w:val="1"/>
        </w:rPr>
        <w:t>t</w:t>
      </w:r>
      <w:r w:rsidRPr="0009110A">
        <w:t>e</w:t>
      </w:r>
      <w:r w:rsidRPr="0009110A">
        <w:rPr>
          <w:spacing w:val="-5"/>
        </w:rPr>
        <w:t xml:space="preserve"> </w:t>
      </w:r>
      <w:r w:rsidRPr="0009110A">
        <w:rPr>
          <w:spacing w:val="1"/>
        </w:rPr>
        <w:t>p</w:t>
      </w:r>
      <w:r w:rsidRPr="0009110A">
        <w:t>ara</w:t>
      </w:r>
      <w:r w:rsidRPr="0009110A">
        <w:rPr>
          <w:spacing w:val="-1"/>
        </w:rPr>
        <w:t>g</w:t>
      </w:r>
      <w:r w:rsidRPr="0009110A">
        <w:t>r</w:t>
      </w:r>
      <w:r w:rsidRPr="0009110A">
        <w:rPr>
          <w:spacing w:val="-3"/>
        </w:rPr>
        <w:t>a</w:t>
      </w:r>
      <w:r w:rsidRPr="0009110A">
        <w:rPr>
          <w:spacing w:val="1"/>
        </w:rPr>
        <w:t>p</w:t>
      </w:r>
      <w:r w:rsidRPr="0009110A">
        <w:t>h</w:t>
      </w:r>
      <w:r w:rsidRPr="0009110A">
        <w:rPr>
          <w:spacing w:val="-4"/>
        </w:rPr>
        <w:t xml:space="preserve"> </w:t>
      </w:r>
      <w:r w:rsidRPr="0009110A">
        <w:rPr>
          <w:spacing w:val="-1"/>
        </w:rPr>
        <w:t>(</w:t>
      </w:r>
      <w:r w:rsidRPr="0009110A">
        <w:t>e) as</w:t>
      </w:r>
      <w:r w:rsidRPr="0009110A">
        <w:rPr>
          <w:spacing w:val="-2"/>
        </w:rPr>
        <w:t xml:space="preserve"> </w:t>
      </w:r>
      <w:r w:rsidRPr="0009110A">
        <w:rPr>
          <w:spacing w:val="1"/>
        </w:rPr>
        <w:t>p</w:t>
      </w:r>
      <w:r w:rsidRPr="0009110A">
        <w:t>ara</w:t>
      </w:r>
      <w:r w:rsidRPr="0009110A">
        <w:rPr>
          <w:spacing w:val="-1"/>
        </w:rPr>
        <w:t>g</w:t>
      </w:r>
      <w:r w:rsidRPr="0009110A">
        <w:t>r</w:t>
      </w:r>
      <w:r w:rsidRPr="0009110A">
        <w:rPr>
          <w:spacing w:val="-3"/>
        </w:rPr>
        <w:t>a</w:t>
      </w:r>
      <w:r w:rsidRPr="0009110A">
        <w:rPr>
          <w:spacing w:val="1"/>
        </w:rPr>
        <w:t>p</w:t>
      </w:r>
      <w:r w:rsidRPr="0009110A">
        <w:t>h</w:t>
      </w:r>
      <w:r w:rsidRPr="0009110A">
        <w:rPr>
          <w:spacing w:val="-3"/>
        </w:rPr>
        <w:t xml:space="preserve"> </w:t>
      </w:r>
      <w:r w:rsidRPr="0009110A">
        <w:rPr>
          <w:spacing w:val="-1"/>
        </w:rPr>
        <w:t>(</w:t>
      </w:r>
      <w:r w:rsidRPr="0009110A">
        <w:rPr>
          <w:spacing w:val="1"/>
        </w:rPr>
        <w:t>d</w:t>
      </w:r>
      <w:r w:rsidRPr="0009110A">
        <w:rPr>
          <w:spacing w:val="-1"/>
        </w:rPr>
        <w:t>)</w:t>
      </w:r>
      <w:r w:rsidRPr="0009110A">
        <w:t>,</w:t>
      </w:r>
      <w:r w:rsidRPr="0009110A">
        <w:rPr>
          <w:spacing w:val="-1"/>
        </w:rPr>
        <w:t xml:space="preserve"> </w:t>
      </w:r>
      <w:r w:rsidRPr="0009110A">
        <w:t>a</w:t>
      </w:r>
      <w:r w:rsidRPr="0009110A">
        <w:rPr>
          <w:spacing w:val="-2"/>
        </w:rPr>
        <w:t>n</w:t>
      </w:r>
      <w:r w:rsidRPr="0009110A">
        <w:t xml:space="preserve">d </w:t>
      </w:r>
      <w:r w:rsidRPr="0009110A">
        <w:rPr>
          <w:spacing w:val="-3"/>
        </w:rPr>
        <w:t>r</w:t>
      </w:r>
      <w:r w:rsidRPr="0009110A">
        <w:t>e</w:t>
      </w:r>
      <w:r w:rsidRPr="0009110A">
        <w:rPr>
          <w:spacing w:val="-1"/>
        </w:rPr>
        <w:t>v</w:t>
      </w:r>
      <w:r w:rsidRPr="0009110A">
        <w:t>i</w:t>
      </w:r>
      <w:r w:rsidRPr="0009110A">
        <w:rPr>
          <w:spacing w:val="-1"/>
        </w:rPr>
        <w:t>s</w:t>
      </w:r>
      <w:r w:rsidRPr="0009110A">
        <w:t>e</w:t>
      </w:r>
      <w:r w:rsidRPr="0009110A">
        <w:rPr>
          <w:spacing w:val="-1"/>
        </w:rPr>
        <w:t xml:space="preserve"> </w:t>
      </w:r>
      <w:r w:rsidRPr="0009110A">
        <w:rPr>
          <w:spacing w:val="-2"/>
        </w:rPr>
        <w:t>t</w:t>
      </w:r>
      <w:r w:rsidRPr="0009110A">
        <w:rPr>
          <w:spacing w:val="1"/>
        </w:rPr>
        <w:t>h</w:t>
      </w:r>
      <w:r w:rsidRPr="0009110A">
        <w:t>e</w:t>
      </w:r>
      <w:r w:rsidRPr="0009110A">
        <w:rPr>
          <w:spacing w:val="-1"/>
        </w:rPr>
        <w:t xml:space="preserve"> </w:t>
      </w:r>
      <w:r w:rsidRPr="0009110A">
        <w:rPr>
          <w:spacing w:val="-3"/>
        </w:rPr>
        <w:t>r</w:t>
      </w:r>
      <w:r w:rsidRPr="0009110A">
        <w:t>e</w:t>
      </w:r>
      <w:r w:rsidRPr="0009110A">
        <w:rPr>
          <w:spacing w:val="1"/>
        </w:rPr>
        <w:t>f</w:t>
      </w:r>
      <w:r w:rsidRPr="0009110A">
        <w:t>e</w:t>
      </w:r>
      <w:r w:rsidRPr="0009110A">
        <w:rPr>
          <w:spacing w:val="-3"/>
        </w:rPr>
        <w:t>r</w:t>
      </w:r>
      <w:r w:rsidRPr="0009110A">
        <w:t>e</w:t>
      </w:r>
      <w:r w:rsidRPr="0009110A">
        <w:rPr>
          <w:spacing w:val="1"/>
        </w:rPr>
        <w:t>n</w:t>
      </w:r>
      <w:r w:rsidRPr="0009110A">
        <w:rPr>
          <w:spacing w:val="-1"/>
        </w:rPr>
        <w:t>c</w:t>
      </w:r>
      <w:r w:rsidRPr="0009110A">
        <w:t>e</w:t>
      </w:r>
      <w:r w:rsidRPr="0009110A">
        <w:rPr>
          <w:spacing w:val="-3"/>
        </w:rPr>
        <w:t xml:space="preserve"> </w:t>
      </w:r>
      <w:r w:rsidRPr="0009110A">
        <w:rPr>
          <w:spacing w:val="1"/>
        </w:rPr>
        <w:t>t</w:t>
      </w:r>
      <w:r w:rsidRPr="0009110A">
        <w:t>o</w:t>
      </w:r>
      <w:r w:rsidRPr="0009110A">
        <w:rPr>
          <w:spacing w:val="-3"/>
        </w:rPr>
        <w:t xml:space="preserve"> </w:t>
      </w:r>
      <w:r w:rsidRPr="0009110A">
        <w:t>“</w:t>
      </w:r>
      <w:r w:rsidRPr="0009110A">
        <w:rPr>
          <w:spacing w:val="1"/>
        </w:rPr>
        <w:t>p</w:t>
      </w:r>
      <w:r w:rsidRPr="0009110A">
        <w:t>a</w:t>
      </w:r>
      <w:r w:rsidRPr="0009110A">
        <w:rPr>
          <w:spacing w:val="-3"/>
        </w:rPr>
        <w:t>r</w:t>
      </w:r>
      <w:r w:rsidRPr="0009110A">
        <w:t>a</w:t>
      </w:r>
      <w:r w:rsidRPr="0009110A">
        <w:rPr>
          <w:spacing w:val="-1"/>
        </w:rPr>
        <w:t>g</w:t>
      </w:r>
      <w:r w:rsidRPr="0009110A">
        <w:t>ra</w:t>
      </w:r>
      <w:r w:rsidRPr="0009110A">
        <w:rPr>
          <w:spacing w:val="1"/>
        </w:rPr>
        <w:t>ph</w:t>
      </w:r>
      <w:r w:rsidRPr="0009110A">
        <w:t>s</w:t>
      </w:r>
      <w:r w:rsidRPr="0009110A">
        <w:rPr>
          <w:spacing w:val="-2"/>
        </w:rPr>
        <w:t xml:space="preserve"> </w:t>
      </w:r>
      <w:r w:rsidRPr="0009110A">
        <w:rPr>
          <w:spacing w:val="-1"/>
        </w:rPr>
        <w:t>(</w:t>
      </w:r>
      <w:r w:rsidRPr="0009110A">
        <w:t>a</w:t>
      </w:r>
      <w:r w:rsidRPr="0009110A">
        <w:rPr>
          <w:spacing w:val="-1"/>
        </w:rPr>
        <w:t>)</w:t>
      </w:r>
      <w:r w:rsidRPr="0009110A">
        <w:t>,</w:t>
      </w:r>
      <w:r w:rsidRPr="0009110A">
        <w:rPr>
          <w:spacing w:val="-1"/>
        </w:rPr>
        <w:t xml:space="preserve"> (</w:t>
      </w:r>
      <w:r w:rsidRPr="0009110A">
        <w:rPr>
          <w:spacing w:val="1"/>
        </w:rPr>
        <w:t>b</w:t>
      </w:r>
      <w:r w:rsidRPr="0009110A">
        <w:rPr>
          <w:spacing w:val="-1"/>
        </w:rPr>
        <w:t>)</w:t>
      </w:r>
      <w:r w:rsidRPr="0009110A">
        <w:t>,</w:t>
      </w:r>
      <w:r w:rsidRPr="0009110A">
        <w:rPr>
          <w:spacing w:val="-4"/>
        </w:rPr>
        <w:t xml:space="preserve"> </w:t>
      </w:r>
      <w:r w:rsidRPr="0009110A">
        <w:rPr>
          <w:spacing w:val="-1"/>
        </w:rPr>
        <w:t>(c)</w:t>
      </w:r>
      <w:r w:rsidRPr="0009110A">
        <w:t>, or</w:t>
      </w:r>
      <w:r w:rsidRPr="0009110A">
        <w:rPr>
          <w:spacing w:val="-1"/>
        </w:rPr>
        <w:t xml:space="preserve"> (</w:t>
      </w:r>
      <w:r w:rsidRPr="0009110A">
        <w:rPr>
          <w:spacing w:val="-2"/>
        </w:rPr>
        <w:t>d</w:t>
      </w:r>
      <w:r w:rsidRPr="0009110A">
        <w:t>)</w:t>
      </w:r>
      <w:r w:rsidRPr="0009110A">
        <w:rPr>
          <w:spacing w:val="-2"/>
        </w:rPr>
        <w:t xml:space="preserve"> </w:t>
      </w:r>
      <w:r w:rsidRPr="0009110A">
        <w:t>of</w:t>
      </w:r>
      <w:r w:rsidRPr="0009110A">
        <w:rPr>
          <w:spacing w:val="-3"/>
        </w:rPr>
        <w:t xml:space="preserve"> </w:t>
      </w:r>
      <w:r w:rsidRPr="0009110A">
        <w:rPr>
          <w:spacing w:val="1"/>
        </w:rPr>
        <w:t>th</w:t>
      </w:r>
      <w:r w:rsidRPr="0009110A">
        <w:t>is</w:t>
      </w:r>
      <w:r w:rsidRPr="0009110A">
        <w:rPr>
          <w:spacing w:val="-2"/>
        </w:rPr>
        <w:t xml:space="preserve"> </w:t>
      </w:r>
      <w:r w:rsidRPr="0009110A">
        <w:rPr>
          <w:spacing w:val="-1"/>
        </w:rPr>
        <w:t>c</w:t>
      </w:r>
      <w:r w:rsidRPr="0009110A">
        <w:t>l</w:t>
      </w:r>
      <w:r w:rsidRPr="0009110A">
        <w:rPr>
          <w:spacing w:val="-3"/>
        </w:rPr>
        <w:t>a</w:t>
      </w:r>
      <w:r w:rsidRPr="0009110A">
        <w:rPr>
          <w:spacing w:val="1"/>
        </w:rPr>
        <w:t>u</w:t>
      </w:r>
      <w:r w:rsidRPr="0009110A">
        <w:rPr>
          <w:spacing w:val="-1"/>
        </w:rPr>
        <w:t>s</w:t>
      </w:r>
      <w:r w:rsidRPr="0009110A">
        <w:t>e”</w:t>
      </w:r>
      <w:r w:rsidRPr="0009110A">
        <w:rPr>
          <w:spacing w:val="-4"/>
        </w:rPr>
        <w:t xml:space="preserve"> </w:t>
      </w:r>
      <w:r w:rsidRPr="0009110A">
        <w:t>in</w:t>
      </w:r>
      <w:r w:rsidRPr="0009110A">
        <w:rPr>
          <w:spacing w:val="-3"/>
        </w:rPr>
        <w:t xml:space="preserve"> </w:t>
      </w:r>
      <w:r w:rsidRPr="0009110A">
        <w:rPr>
          <w:spacing w:val="1"/>
        </w:rPr>
        <w:t>t</w:t>
      </w:r>
      <w:r w:rsidRPr="0009110A">
        <w:rPr>
          <w:spacing w:val="-2"/>
        </w:rPr>
        <w:t>h</w:t>
      </w:r>
      <w:r w:rsidRPr="0009110A">
        <w:t>e</w:t>
      </w:r>
      <w:r w:rsidRPr="0009110A">
        <w:rPr>
          <w:w w:val="99"/>
        </w:rPr>
        <w:t xml:space="preserve"> </w:t>
      </w:r>
      <w:r w:rsidRPr="0009110A">
        <w:t>re</w:t>
      </w:r>
      <w:r w:rsidRPr="0009110A">
        <w:rPr>
          <w:spacing w:val="1"/>
        </w:rPr>
        <w:t>d</w:t>
      </w:r>
      <w:r w:rsidRPr="0009110A">
        <w:t>e</w:t>
      </w:r>
      <w:r w:rsidRPr="0009110A">
        <w:rPr>
          <w:spacing w:val="-1"/>
        </w:rPr>
        <w:t>s</w:t>
      </w:r>
      <w:r w:rsidRPr="0009110A">
        <w:t>i</w:t>
      </w:r>
      <w:r w:rsidRPr="0009110A">
        <w:rPr>
          <w:spacing w:val="-1"/>
        </w:rPr>
        <w:t>g</w:t>
      </w:r>
      <w:r w:rsidRPr="0009110A">
        <w:rPr>
          <w:spacing w:val="1"/>
        </w:rPr>
        <w:t>n</w:t>
      </w:r>
      <w:r w:rsidRPr="0009110A">
        <w:rPr>
          <w:spacing w:val="-3"/>
        </w:rPr>
        <w:t>a</w:t>
      </w:r>
      <w:r w:rsidRPr="0009110A">
        <w:rPr>
          <w:spacing w:val="1"/>
        </w:rPr>
        <w:t>t</w:t>
      </w:r>
      <w:r w:rsidRPr="0009110A">
        <w:rPr>
          <w:spacing w:val="-2"/>
        </w:rPr>
        <w:t>e</w:t>
      </w:r>
      <w:r w:rsidRPr="0009110A">
        <w:t>d</w:t>
      </w:r>
      <w:r w:rsidRPr="0009110A">
        <w:rPr>
          <w:spacing w:val="-3"/>
        </w:rPr>
        <w:t xml:space="preserve"> </w:t>
      </w:r>
      <w:r w:rsidRPr="0009110A">
        <w:rPr>
          <w:spacing w:val="1"/>
        </w:rPr>
        <w:t>p</w:t>
      </w:r>
      <w:r w:rsidRPr="0009110A">
        <w:t>ara</w:t>
      </w:r>
      <w:r w:rsidRPr="0009110A">
        <w:rPr>
          <w:spacing w:val="-1"/>
        </w:rPr>
        <w:t>g</w:t>
      </w:r>
      <w:r w:rsidRPr="0009110A">
        <w:t>ra</w:t>
      </w:r>
      <w:r w:rsidRPr="0009110A">
        <w:rPr>
          <w:spacing w:val="-2"/>
        </w:rPr>
        <w:t>p</w:t>
      </w:r>
      <w:r w:rsidRPr="0009110A">
        <w:t>h</w:t>
      </w:r>
      <w:r w:rsidRPr="0009110A">
        <w:rPr>
          <w:spacing w:val="-3"/>
        </w:rPr>
        <w:t xml:space="preserve"> </w:t>
      </w:r>
      <w:r w:rsidRPr="0009110A">
        <w:rPr>
          <w:spacing w:val="-1"/>
        </w:rPr>
        <w:t>(</w:t>
      </w:r>
      <w:r w:rsidRPr="0009110A">
        <w:rPr>
          <w:spacing w:val="1"/>
        </w:rPr>
        <w:t>d</w:t>
      </w:r>
      <w:r w:rsidRPr="0009110A">
        <w:t>)</w:t>
      </w:r>
      <w:r w:rsidRPr="0009110A">
        <w:rPr>
          <w:spacing w:val="-2"/>
        </w:rPr>
        <w:t xml:space="preserve"> </w:t>
      </w:r>
      <w:r w:rsidRPr="0009110A">
        <w:rPr>
          <w:spacing w:val="1"/>
        </w:rPr>
        <w:t>t</w:t>
      </w:r>
      <w:r w:rsidRPr="0009110A">
        <w:t xml:space="preserve">o </w:t>
      </w:r>
      <w:r w:rsidRPr="0009110A">
        <w:rPr>
          <w:spacing w:val="-3"/>
        </w:rPr>
        <w:t>r</w:t>
      </w:r>
      <w:r w:rsidRPr="0009110A">
        <w:t>ead</w:t>
      </w:r>
      <w:r w:rsidRPr="0009110A">
        <w:rPr>
          <w:spacing w:val="-3"/>
        </w:rPr>
        <w:t xml:space="preserve"> </w:t>
      </w:r>
      <w:r w:rsidRPr="0009110A">
        <w:t>“</w:t>
      </w:r>
      <w:r w:rsidRPr="0009110A">
        <w:rPr>
          <w:spacing w:val="1"/>
        </w:rPr>
        <w:t>p</w:t>
      </w:r>
      <w:r w:rsidRPr="0009110A">
        <w:rPr>
          <w:spacing w:val="-3"/>
        </w:rPr>
        <w:t>a</w:t>
      </w:r>
      <w:r w:rsidRPr="0009110A">
        <w:t>ra</w:t>
      </w:r>
      <w:r w:rsidRPr="0009110A">
        <w:rPr>
          <w:spacing w:val="-1"/>
        </w:rPr>
        <w:t>g</w:t>
      </w:r>
      <w:r w:rsidRPr="0009110A">
        <w:t>ra</w:t>
      </w:r>
      <w:r w:rsidRPr="0009110A">
        <w:rPr>
          <w:spacing w:val="-2"/>
        </w:rPr>
        <w:t>p</w:t>
      </w:r>
      <w:r w:rsidRPr="0009110A">
        <w:rPr>
          <w:spacing w:val="1"/>
        </w:rPr>
        <w:t>h</w:t>
      </w:r>
      <w:r w:rsidRPr="0009110A">
        <w:t>s</w:t>
      </w:r>
      <w:r w:rsidRPr="0009110A">
        <w:rPr>
          <w:spacing w:val="-2"/>
        </w:rPr>
        <w:t xml:space="preserve"> </w:t>
      </w:r>
      <w:r w:rsidRPr="0009110A">
        <w:rPr>
          <w:spacing w:val="-4"/>
        </w:rPr>
        <w:t>(</w:t>
      </w:r>
      <w:r w:rsidRPr="0009110A">
        <w:t>a</w:t>
      </w:r>
      <w:r w:rsidRPr="0009110A">
        <w:rPr>
          <w:spacing w:val="-1"/>
        </w:rPr>
        <w:t>)</w:t>
      </w:r>
      <w:r w:rsidRPr="0009110A">
        <w:t>,</w:t>
      </w:r>
      <w:r w:rsidRPr="0009110A">
        <w:rPr>
          <w:spacing w:val="-1"/>
        </w:rPr>
        <w:t xml:space="preserve"> (</w:t>
      </w:r>
      <w:r w:rsidRPr="0009110A">
        <w:rPr>
          <w:spacing w:val="1"/>
        </w:rPr>
        <w:t>b</w:t>
      </w:r>
      <w:r w:rsidRPr="0009110A">
        <w:rPr>
          <w:spacing w:val="-1"/>
        </w:rPr>
        <w:t>)</w:t>
      </w:r>
      <w:r w:rsidRPr="0009110A">
        <w:t>, a</w:t>
      </w:r>
      <w:r w:rsidRPr="0009110A">
        <w:rPr>
          <w:spacing w:val="1"/>
        </w:rPr>
        <w:t>n</w:t>
      </w:r>
      <w:r w:rsidRPr="0009110A">
        <w:t>d</w:t>
      </w:r>
      <w:r w:rsidRPr="0009110A">
        <w:rPr>
          <w:spacing w:val="-3"/>
        </w:rPr>
        <w:t xml:space="preserve"> </w:t>
      </w:r>
      <w:r w:rsidRPr="0009110A">
        <w:rPr>
          <w:spacing w:val="-1"/>
        </w:rPr>
        <w:t>(c</w:t>
      </w:r>
      <w:r w:rsidRPr="0009110A">
        <w:t>)</w:t>
      </w:r>
      <w:r w:rsidRPr="0009110A">
        <w:rPr>
          <w:spacing w:val="-2"/>
        </w:rPr>
        <w:t xml:space="preserve"> </w:t>
      </w:r>
      <w:r w:rsidRPr="0009110A">
        <w:t>of</w:t>
      </w:r>
      <w:r w:rsidRPr="0009110A">
        <w:rPr>
          <w:spacing w:val="-2"/>
        </w:rPr>
        <w:t xml:space="preserve"> </w:t>
      </w:r>
      <w:r w:rsidRPr="0009110A">
        <w:rPr>
          <w:spacing w:val="1"/>
        </w:rPr>
        <w:t>th</w:t>
      </w:r>
      <w:r w:rsidRPr="0009110A">
        <w:t>is</w:t>
      </w:r>
      <w:r w:rsidRPr="0009110A">
        <w:rPr>
          <w:spacing w:val="-4"/>
        </w:rPr>
        <w:t xml:space="preserve"> </w:t>
      </w:r>
      <w:r w:rsidRPr="0009110A">
        <w:rPr>
          <w:spacing w:val="-1"/>
        </w:rPr>
        <w:t>c</w:t>
      </w:r>
      <w:r w:rsidRPr="0009110A">
        <w:t>l</w:t>
      </w:r>
      <w:r w:rsidRPr="0009110A">
        <w:rPr>
          <w:spacing w:val="-3"/>
        </w:rPr>
        <w:t>a</w:t>
      </w:r>
      <w:r w:rsidRPr="0009110A">
        <w:rPr>
          <w:spacing w:val="1"/>
        </w:rPr>
        <w:t>u</w:t>
      </w:r>
      <w:r w:rsidRPr="0009110A">
        <w:rPr>
          <w:spacing w:val="-1"/>
        </w:rPr>
        <w:t>s</w:t>
      </w:r>
      <w:r w:rsidRPr="0009110A">
        <w:t>e</w:t>
      </w:r>
      <w:r w:rsidRPr="0009110A">
        <w:rPr>
          <w:spacing w:val="-1"/>
        </w:rPr>
        <w:t>.</w:t>
      </w:r>
      <w:r w:rsidRPr="0009110A">
        <w:t>”</w:t>
      </w:r>
    </w:p>
    <w:p w:rsidR="00460C5C" w:rsidRPr="0009110A" w:rsidRDefault="00460C5C" w:rsidP="00460C5C">
      <w:pPr>
        <w:kinsoku w:val="0"/>
        <w:overflowPunct w:val="0"/>
        <w:spacing w:before="11" w:line="280" w:lineRule="exact"/>
        <w:rPr>
          <w:sz w:val="28"/>
          <w:szCs w:val="28"/>
        </w:rPr>
      </w:pPr>
    </w:p>
    <w:p w:rsidR="00460C5C" w:rsidRPr="0009110A" w:rsidRDefault="00460C5C" w:rsidP="000421EB">
      <w:pPr>
        <w:kinsoku w:val="0"/>
        <w:overflowPunct w:val="0"/>
        <w:ind w:right="230"/>
        <w:rPr>
          <w:rFonts w:ascii="Calibri" w:hAnsi="Calibri" w:cs="Calibri"/>
        </w:rPr>
      </w:pPr>
      <w:r w:rsidRPr="0009110A">
        <w:rPr>
          <w:rFonts w:ascii="Calibri" w:hAnsi="Calibri" w:cs="Calibri"/>
          <w:b/>
          <w:bCs/>
          <w:i/>
          <w:iCs/>
        </w:rPr>
        <w:t>***</w:t>
      </w:r>
      <w:r w:rsidRPr="0009110A">
        <w:rPr>
          <w:rFonts w:ascii="Calibri" w:hAnsi="Calibri" w:cs="Calibri"/>
          <w:b/>
          <w:bCs/>
          <w:i/>
          <w:iCs/>
          <w:spacing w:val="-2"/>
        </w:rPr>
        <w:t xml:space="preserve"> </w:t>
      </w:r>
      <w:r w:rsidRPr="0009110A">
        <w:rPr>
          <w:rFonts w:ascii="Calibri" w:hAnsi="Calibri" w:cs="Calibri"/>
          <w:b/>
          <w:bCs/>
          <w:i/>
          <w:iCs/>
          <w:spacing w:val="-3"/>
        </w:rPr>
        <w:t>(</w:t>
      </w:r>
      <w:r w:rsidRPr="0009110A">
        <w:rPr>
          <w:rFonts w:ascii="Calibri" w:hAnsi="Calibri" w:cs="Calibri"/>
          <w:b/>
          <w:bCs/>
          <w:i/>
          <w:iCs/>
        </w:rPr>
        <w:t>Not</w:t>
      </w:r>
      <w:r w:rsidRPr="0009110A">
        <w:rPr>
          <w:rFonts w:ascii="Calibri" w:hAnsi="Calibri" w:cs="Calibri"/>
          <w:b/>
          <w:bCs/>
          <w:i/>
          <w:iCs/>
          <w:spacing w:val="-1"/>
        </w:rPr>
        <w:t>e</w:t>
      </w:r>
      <w:r w:rsidRPr="0009110A">
        <w:rPr>
          <w:rFonts w:ascii="Calibri" w:hAnsi="Calibri" w:cs="Calibri"/>
          <w:b/>
          <w:bCs/>
          <w:i/>
          <w:iCs/>
        </w:rPr>
        <w:t>:</w:t>
      </w:r>
      <w:r w:rsidRPr="0009110A">
        <w:rPr>
          <w:rFonts w:ascii="Calibri" w:hAnsi="Calibri" w:cs="Calibri"/>
          <w:b/>
          <w:bCs/>
          <w:i/>
          <w:iCs/>
          <w:spacing w:val="47"/>
        </w:rPr>
        <w:t xml:space="preserve"> </w:t>
      </w:r>
      <w:r w:rsidRPr="0009110A">
        <w:rPr>
          <w:rFonts w:ascii="Calibri" w:hAnsi="Calibri" w:cs="Calibri"/>
          <w:b/>
          <w:bCs/>
          <w:i/>
          <w:iCs/>
        </w:rPr>
        <w:t>If</w:t>
      </w:r>
      <w:r w:rsidRPr="0009110A">
        <w:rPr>
          <w:rFonts w:ascii="Calibri" w:hAnsi="Calibri" w:cs="Calibri"/>
          <w:b/>
          <w:bCs/>
          <w:i/>
          <w:iCs/>
          <w:spacing w:val="-3"/>
        </w:rPr>
        <w:t xml:space="preserve"> </w:t>
      </w:r>
      <w:r w:rsidRPr="0009110A">
        <w:rPr>
          <w:rFonts w:ascii="Calibri" w:hAnsi="Calibri" w:cs="Calibri"/>
          <w:b/>
          <w:bCs/>
          <w:i/>
          <w:iCs/>
        </w:rPr>
        <w:t>th</w:t>
      </w:r>
      <w:r w:rsidRPr="0009110A">
        <w:rPr>
          <w:rFonts w:ascii="Calibri" w:hAnsi="Calibri" w:cs="Calibri"/>
          <w:b/>
          <w:bCs/>
          <w:i/>
          <w:iCs/>
          <w:spacing w:val="1"/>
        </w:rPr>
        <w:t>i</w:t>
      </w:r>
      <w:r w:rsidRPr="0009110A">
        <w:rPr>
          <w:rFonts w:ascii="Calibri" w:hAnsi="Calibri" w:cs="Calibri"/>
          <w:b/>
          <w:bCs/>
          <w:i/>
          <w:iCs/>
        </w:rPr>
        <w:t>s</w:t>
      </w:r>
      <w:r w:rsidRPr="0009110A">
        <w:rPr>
          <w:rFonts w:ascii="Calibri" w:hAnsi="Calibri" w:cs="Calibri"/>
          <w:b/>
          <w:bCs/>
          <w:i/>
          <w:iCs/>
          <w:spacing w:val="-5"/>
        </w:rPr>
        <w:t xml:space="preserve"> </w:t>
      </w:r>
      <w:r w:rsidRPr="0009110A">
        <w:rPr>
          <w:rFonts w:ascii="Calibri" w:hAnsi="Calibri" w:cs="Calibri"/>
          <w:b/>
          <w:bCs/>
          <w:i/>
          <w:iCs/>
        </w:rPr>
        <w:t>a</w:t>
      </w:r>
      <w:r w:rsidRPr="0009110A">
        <w:rPr>
          <w:rFonts w:ascii="Calibri" w:hAnsi="Calibri" w:cs="Calibri"/>
          <w:b/>
          <w:bCs/>
          <w:i/>
          <w:iCs/>
          <w:spacing w:val="-1"/>
        </w:rPr>
        <w:t>c</w:t>
      </w:r>
      <w:r w:rsidRPr="0009110A">
        <w:rPr>
          <w:rFonts w:ascii="Calibri" w:hAnsi="Calibri" w:cs="Calibri"/>
          <w:b/>
          <w:bCs/>
          <w:i/>
          <w:iCs/>
        </w:rPr>
        <w:t>qui</w:t>
      </w:r>
      <w:r w:rsidRPr="0009110A">
        <w:rPr>
          <w:rFonts w:ascii="Calibri" w:hAnsi="Calibri" w:cs="Calibri"/>
          <w:b/>
          <w:bCs/>
          <w:i/>
          <w:iCs/>
          <w:spacing w:val="-4"/>
        </w:rPr>
        <w:t>s</w:t>
      </w:r>
      <w:r w:rsidRPr="0009110A">
        <w:rPr>
          <w:rFonts w:ascii="Calibri" w:hAnsi="Calibri" w:cs="Calibri"/>
          <w:b/>
          <w:bCs/>
          <w:i/>
          <w:iCs/>
          <w:spacing w:val="1"/>
        </w:rPr>
        <w:t>i</w:t>
      </w:r>
      <w:r w:rsidRPr="0009110A">
        <w:rPr>
          <w:rFonts w:ascii="Calibri" w:hAnsi="Calibri" w:cs="Calibri"/>
          <w:b/>
          <w:bCs/>
          <w:i/>
          <w:iCs/>
        </w:rPr>
        <w:t>t</w:t>
      </w:r>
      <w:r w:rsidRPr="0009110A">
        <w:rPr>
          <w:rFonts w:ascii="Calibri" w:hAnsi="Calibri" w:cs="Calibri"/>
          <w:b/>
          <w:bCs/>
          <w:i/>
          <w:iCs/>
          <w:spacing w:val="1"/>
        </w:rPr>
        <w:t>i</w:t>
      </w:r>
      <w:r w:rsidRPr="0009110A">
        <w:rPr>
          <w:rFonts w:ascii="Calibri" w:hAnsi="Calibri" w:cs="Calibri"/>
          <w:b/>
          <w:bCs/>
          <w:i/>
          <w:iCs/>
          <w:spacing w:val="-2"/>
        </w:rPr>
        <w:t>o</w:t>
      </w:r>
      <w:r w:rsidRPr="0009110A">
        <w:rPr>
          <w:rFonts w:ascii="Calibri" w:hAnsi="Calibri" w:cs="Calibri"/>
          <w:b/>
          <w:bCs/>
          <w:i/>
          <w:iCs/>
        </w:rPr>
        <w:t>n</w:t>
      </w:r>
      <w:r w:rsidRPr="0009110A">
        <w:rPr>
          <w:rFonts w:ascii="Calibri" w:hAnsi="Calibri" w:cs="Calibri"/>
          <w:b/>
          <w:bCs/>
          <w:i/>
          <w:iCs/>
          <w:spacing w:val="-4"/>
        </w:rPr>
        <w:t xml:space="preserve"> </w:t>
      </w:r>
      <w:r w:rsidRPr="0009110A">
        <w:rPr>
          <w:rFonts w:ascii="Calibri" w:hAnsi="Calibri" w:cs="Calibri"/>
          <w:b/>
          <w:bCs/>
          <w:i/>
          <w:iCs/>
          <w:spacing w:val="1"/>
        </w:rPr>
        <w:t>wi</w:t>
      </w:r>
      <w:r w:rsidRPr="0009110A">
        <w:rPr>
          <w:rFonts w:ascii="Calibri" w:hAnsi="Calibri" w:cs="Calibri"/>
          <w:b/>
          <w:bCs/>
          <w:i/>
          <w:iCs/>
          <w:spacing w:val="-2"/>
        </w:rPr>
        <w:t>l</w:t>
      </w:r>
      <w:r w:rsidRPr="0009110A">
        <w:rPr>
          <w:rFonts w:ascii="Calibri" w:hAnsi="Calibri" w:cs="Calibri"/>
          <w:b/>
          <w:bCs/>
          <w:i/>
          <w:iCs/>
        </w:rPr>
        <w:t>l</w:t>
      </w:r>
      <w:r w:rsidRPr="0009110A">
        <w:rPr>
          <w:rFonts w:ascii="Calibri" w:hAnsi="Calibri" w:cs="Calibri"/>
          <w:b/>
          <w:bCs/>
          <w:i/>
          <w:iCs/>
          <w:spacing w:val="-3"/>
        </w:rPr>
        <w:t xml:space="preserve"> </w:t>
      </w:r>
      <w:r w:rsidRPr="0009110A">
        <w:rPr>
          <w:rFonts w:ascii="Calibri" w:hAnsi="Calibri" w:cs="Calibri"/>
          <w:b/>
          <w:bCs/>
          <w:i/>
          <w:iCs/>
        </w:rPr>
        <w:t>u</w:t>
      </w:r>
      <w:r w:rsidRPr="0009110A">
        <w:rPr>
          <w:rFonts w:ascii="Calibri" w:hAnsi="Calibri" w:cs="Calibri"/>
          <w:b/>
          <w:bCs/>
          <w:i/>
          <w:iCs/>
          <w:spacing w:val="-2"/>
        </w:rPr>
        <w:t>s</w:t>
      </w:r>
      <w:r w:rsidRPr="0009110A">
        <w:rPr>
          <w:rFonts w:ascii="Calibri" w:hAnsi="Calibri" w:cs="Calibri"/>
          <w:b/>
          <w:bCs/>
          <w:i/>
          <w:iCs/>
        </w:rPr>
        <w:t>e</w:t>
      </w:r>
      <w:r w:rsidRPr="0009110A">
        <w:rPr>
          <w:rFonts w:ascii="Calibri" w:hAnsi="Calibri" w:cs="Calibri"/>
          <w:b/>
          <w:bCs/>
          <w:i/>
          <w:iCs/>
          <w:spacing w:val="-3"/>
        </w:rPr>
        <w:t xml:space="preserve"> </w:t>
      </w:r>
      <w:r w:rsidRPr="0009110A">
        <w:rPr>
          <w:rFonts w:ascii="Calibri" w:hAnsi="Calibri" w:cs="Calibri"/>
          <w:b/>
          <w:bCs/>
          <w:i/>
          <w:iCs/>
        </w:rPr>
        <w:t>fu</w:t>
      </w:r>
      <w:r w:rsidRPr="0009110A">
        <w:rPr>
          <w:rFonts w:ascii="Calibri" w:hAnsi="Calibri" w:cs="Calibri"/>
          <w:b/>
          <w:bCs/>
          <w:i/>
          <w:iCs/>
          <w:spacing w:val="-2"/>
        </w:rPr>
        <w:t>n</w:t>
      </w:r>
      <w:r w:rsidRPr="0009110A">
        <w:rPr>
          <w:rFonts w:ascii="Calibri" w:hAnsi="Calibri" w:cs="Calibri"/>
          <w:b/>
          <w:bCs/>
          <w:i/>
          <w:iCs/>
        </w:rPr>
        <w:t>ds</w:t>
      </w:r>
      <w:r w:rsidRPr="0009110A">
        <w:rPr>
          <w:rFonts w:ascii="Calibri" w:hAnsi="Calibri" w:cs="Calibri"/>
          <w:b/>
          <w:bCs/>
          <w:i/>
          <w:iCs/>
          <w:spacing w:val="-2"/>
        </w:rPr>
        <w:t xml:space="preserve"> </w:t>
      </w:r>
      <w:r w:rsidRPr="0009110A">
        <w:rPr>
          <w:rFonts w:ascii="Calibri" w:hAnsi="Calibri" w:cs="Calibri"/>
          <w:b/>
          <w:bCs/>
          <w:i/>
          <w:iCs/>
        </w:rPr>
        <w:t>app</w:t>
      </w:r>
      <w:r w:rsidRPr="0009110A">
        <w:rPr>
          <w:rFonts w:ascii="Calibri" w:hAnsi="Calibri" w:cs="Calibri"/>
          <w:b/>
          <w:bCs/>
          <w:i/>
          <w:iCs/>
          <w:spacing w:val="-3"/>
        </w:rPr>
        <w:t>r</w:t>
      </w:r>
      <w:r w:rsidRPr="0009110A">
        <w:rPr>
          <w:rFonts w:ascii="Calibri" w:hAnsi="Calibri" w:cs="Calibri"/>
          <w:b/>
          <w:bCs/>
          <w:i/>
          <w:iCs/>
        </w:rPr>
        <w:t>op</w:t>
      </w:r>
      <w:r w:rsidRPr="0009110A">
        <w:rPr>
          <w:rFonts w:ascii="Calibri" w:hAnsi="Calibri" w:cs="Calibri"/>
          <w:b/>
          <w:bCs/>
          <w:i/>
          <w:iCs/>
          <w:spacing w:val="-1"/>
        </w:rPr>
        <w:t>r</w:t>
      </w:r>
      <w:r w:rsidRPr="0009110A">
        <w:rPr>
          <w:rFonts w:ascii="Calibri" w:hAnsi="Calibri" w:cs="Calibri"/>
          <w:b/>
          <w:bCs/>
          <w:i/>
          <w:iCs/>
          <w:spacing w:val="1"/>
        </w:rPr>
        <w:t>i</w:t>
      </w:r>
      <w:r w:rsidRPr="0009110A">
        <w:rPr>
          <w:rFonts w:ascii="Calibri" w:hAnsi="Calibri" w:cs="Calibri"/>
          <w:b/>
          <w:bCs/>
          <w:i/>
          <w:iCs/>
        </w:rPr>
        <w:t>at</w:t>
      </w:r>
      <w:r w:rsidRPr="0009110A">
        <w:rPr>
          <w:rFonts w:ascii="Calibri" w:hAnsi="Calibri" w:cs="Calibri"/>
          <w:b/>
          <w:bCs/>
          <w:i/>
          <w:iCs/>
          <w:spacing w:val="-1"/>
        </w:rPr>
        <w:t>e</w:t>
      </w:r>
      <w:r w:rsidRPr="0009110A">
        <w:rPr>
          <w:rFonts w:ascii="Calibri" w:hAnsi="Calibri" w:cs="Calibri"/>
          <w:b/>
          <w:bCs/>
          <w:i/>
          <w:iCs/>
        </w:rPr>
        <w:t>d</w:t>
      </w:r>
      <w:r w:rsidRPr="0009110A">
        <w:rPr>
          <w:rFonts w:ascii="Calibri" w:hAnsi="Calibri" w:cs="Calibri"/>
          <w:b/>
          <w:bCs/>
          <w:i/>
          <w:iCs/>
          <w:spacing w:val="-4"/>
        </w:rPr>
        <w:t xml:space="preserve"> </w:t>
      </w:r>
      <w:r w:rsidRPr="0009110A">
        <w:rPr>
          <w:rFonts w:ascii="Calibri" w:hAnsi="Calibri" w:cs="Calibri"/>
          <w:b/>
          <w:bCs/>
          <w:i/>
          <w:iCs/>
        </w:rPr>
        <w:t>or</w:t>
      </w:r>
      <w:r w:rsidRPr="0009110A">
        <w:rPr>
          <w:rFonts w:ascii="Calibri" w:hAnsi="Calibri" w:cs="Calibri"/>
          <w:b/>
          <w:bCs/>
          <w:i/>
          <w:iCs/>
          <w:spacing w:val="-2"/>
        </w:rPr>
        <w:t xml:space="preserve"> o</w:t>
      </w:r>
      <w:r w:rsidRPr="0009110A">
        <w:rPr>
          <w:rFonts w:ascii="Calibri" w:hAnsi="Calibri" w:cs="Calibri"/>
          <w:b/>
          <w:bCs/>
          <w:i/>
          <w:iCs/>
        </w:rPr>
        <w:t>th</w:t>
      </w:r>
      <w:r w:rsidRPr="0009110A">
        <w:rPr>
          <w:rFonts w:ascii="Calibri" w:hAnsi="Calibri" w:cs="Calibri"/>
          <w:b/>
          <w:bCs/>
          <w:i/>
          <w:iCs/>
          <w:spacing w:val="-1"/>
        </w:rPr>
        <w:t>er</w:t>
      </w:r>
      <w:r w:rsidRPr="0009110A">
        <w:rPr>
          <w:rFonts w:ascii="Calibri" w:hAnsi="Calibri" w:cs="Calibri"/>
          <w:b/>
          <w:bCs/>
          <w:i/>
          <w:iCs/>
          <w:spacing w:val="-2"/>
        </w:rPr>
        <w:t>w</w:t>
      </w:r>
      <w:r w:rsidRPr="0009110A">
        <w:rPr>
          <w:rFonts w:ascii="Calibri" w:hAnsi="Calibri" w:cs="Calibri"/>
          <w:b/>
          <w:bCs/>
          <w:i/>
          <w:iCs/>
          <w:spacing w:val="1"/>
        </w:rPr>
        <w:t>i</w:t>
      </w:r>
      <w:r w:rsidRPr="0009110A">
        <w:rPr>
          <w:rFonts w:ascii="Calibri" w:hAnsi="Calibri" w:cs="Calibri"/>
          <w:b/>
          <w:bCs/>
          <w:i/>
          <w:iCs/>
          <w:spacing w:val="-1"/>
        </w:rPr>
        <w:t>s</w:t>
      </w:r>
      <w:r w:rsidRPr="0009110A">
        <w:rPr>
          <w:rFonts w:ascii="Calibri" w:hAnsi="Calibri" w:cs="Calibri"/>
          <w:b/>
          <w:bCs/>
          <w:i/>
          <w:iCs/>
        </w:rPr>
        <w:t>e</w:t>
      </w:r>
      <w:r w:rsidRPr="0009110A">
        <w:rPr>
          <w:rFonts w:ascii="Calibri" w:hAnsi="Calibri" w:cs="Calibri"/>
          <w:b/>
          <w:bCs/>
          <w:i/>
          <w:iCs/>
          <w:spacing w:val="-3"/>
        </w:rPr>
        <w:t xml:space="preserve"> </w:t>
      </w:r>
      <w:r w:rsidRPr="0009110A">
        <w:rPr>
          <w:rFonts w:ascii="Calibri" w:hAnsi="Calibri" w:cs="Calibri"/>
          <w:b/>
          <w:bCs/>
          <w:i/>
          <w:iCs/>
          <w:spacing w:val="-1"/>
        </w:rPr>
        <w:t>m</w:t>
      </w:r>
      <w:r w:rsidRPr="0009110A">
        <w:rPr>
          <w:rFonts w:ascii="Calibri" w:hAnsi="Calibri" w:cs="Calibri"/>
          <w:b/>
          <w:bCs/>
          <w:i/>
          <w:iCs/>
        </w:rPr>
        <w:t>ade</w:t>
      </w:r>
      <w:r w:rsidRPr="0009110A">
        <w:rPr>
          <w:rFonts w:ascii="Calibri" w:hAnsi="Calibri" w:cs="Calibri"/>
          <w:b/>
          <w:bCs/>
          <w:i/>
          <w:iCs/>
          <w:spacing w:val="-2"/>
        </w:rPr>
        <w:t xml:space="preserve"> </w:t>
      </w:r>
      <w:r w:rsidRPr="0009110A">
        <w:rPr>
          <w:rFonts w:ascii="Calibri" w:hAnsi="Calibri" w:cs="Calibri"/>
          <w:b/>
          <w:bCs/>
          <w:i/>
          <w:iCs/>
        </w:rPr>
        <w:t>av</w:t>
      </w:r>
      <w:r w:rsidRPr="0009110A">
        <w:rPr>
          <w:rFonts w:ascii="Calibri" w:hAnsi="Calibri" w:cs="Calibri"/>
          <w:b/>
          <w:bCs/>
          <w:i/>
          <w:iCs/>
          <w:spacing w:val="-2"/>
        </w:rPr>
        <w:t>a</w:t>
      </w:r>
      <w:r w:rsidRPr="0009110A">
        <w:rPr>
          <w:rFonts w:ascii="Calibri" w:hAnsi="Calibri" w:cs="Calibri"/>
          <w:b/>
          <w:bCs/>
          <w:i/>
          <w:iCs/>
          <w:spacing w:val="1"/>
        </w:rPr>
        <w:t>il</w:t>
      </w:r>
      <w:r w:rsidRPr="0009110A">
        <w:rPr>
          <w:rFonts w:ascii="Calibri" w:hAnsi="Calibri" w:cs="Calibri"/>
          <w:b/>
          <w:bCs/>
          <w:i/>
          <w:iCs/>
        </w:rPr>
        <w:t>a</w:t>
      </w:r>
      <w:r w:rsidRPr="0009110A">
        <w:rPr>
          <w:rFonts w:ascii="Calibri" w:hAnsi="Calibri" w:cs="Calibri"/>
          <w:b/>
          <w:bCs/>
          <w:i/>
          <w:iCs/>
          <w:spacing w:val="-2"/>
        </w:rPr>
        <w:t>b</w:t>
      </w:r>
      <w:r w:rsidRPr="0009110A">
        <w:rPr>
          <w:rFonts w:ascii="Calibri" w:hAnsi="Calibri" w:cs="Calibri"/>
          <w:b/>
          <w:bCs/>
          <w:i/>
          <w:iCs/>
          <w:spacing w:val="1"/>
        </w:rPr>
        <w:t>l</w:t>
      </w:r>
      <w:r w:rsidRPr="0009110A">
        <w:rPr>
          <w:rFonts w:ascii="Calibri" w:hAnsi="Calibri" w:cs="Calibri"/>
          <w:b/>
          <w:bCs/>
          <w:i/>
          <w:iCs/>
        </w:rPr>
        <w:t>e</w:t>
      </w:r>
      <w:r w:rsidRPr="0009110A">
        <w:rPr>
          <w:rFonts w:ascii="Calibri" w:hAnsi="Calibri" w:cs="Calibri"/>
          <w:b/>
          <w:bCs/>
          <w:i/>
          <w:iCs/>
          <w:spacing w:val="-2"/>
        </w:rPr>
        <w:t xml:space="preserve"> </w:t>
      </w:r>
      <w:r w:rsidRPr="0009110A">
        <w:rPr>
          <w:rFonts w:ascii="Calibri" w:hAnsi="Calibri" w:cs="Calibri"/>
          <w:b/>
          <w:bCs/>
          <w:i/>
          <w:iCs/>
        </w:rPr>
        <w:t>by</w:t>
      </w:r>
      <w:r w:rsidRPr="0009110A">
        <w:rPr>
          <w:rFonts w:ascii="Calibri" w:hAnsi="Calibri" w:cs="Calibri"/>
          <w:b/>
          <w:bCs/>
          <w:i/>
          <w:iCs/>
          <w:spacing w:val="-5"/>
        </w:rPr>
        <w:t xml:space="preserve"> </w:t>
      </w:r>
      <w:r w:rsidRPr="0009110A">
        <w:rPr>
          <w:rFonts w:ascii="Calibri" w:hAnsi="Calibri" w:cs="Calibri"/>
          <w:b/>
          <w:bCs/>
          <w:i/>
          <w:iCs/>
        </w:rPr>
        <w:t>the A</w:t>
      </w:r>
      <w:r w:rsidRPr="0009110A">
        <w:rPr>
          <w:rFonts w:ascii="Calibri" w:hAnsi="Calibri" w:cs="Calibri"/>
          <w:b/>
          <w:bCs/>
          <w:i/>
          <w:iCs/>
          <w:spacing w:val="-1"/>
        </w:rPr>
        <w:t>mer</w:t>
      </w:r>
      <w:r w:rsidRPr="0009110A">
        <w:rPr>
          <w:rFonts w:ascii="Calibri" w:hAnsi="Calibri" w:cs="Calibri"/>
          <w:b/>
          <w:bCs/>
          <w:i/>
          <w:iCs/>
          <w:spacing w:val="1"/>
        </w:rPr>
        <w:t>i</w:t>
      </w:r>
      <w:r w:rsidRPr="0009110A">
        <w:rPr>
          <w:rFonts w:ascii="Calibri" w:hAnsi="Calibri" w:cs="Calibri"/>
          <w:b/>
          <w:bCs/>
          <w:i/>
          <w:iCs/>
          <w:spacing w:val="-1"/>
        </w:rPr>
        <w:t>c</w:t>
      </w:r>
      <w:r w:rsidRPr="0009110A">
        <w:rPr>
          <w:rFonts w:ascii="Calibri" w:hAnsi="Calibri" w:cs="Calibri"/>
          <w:b/>
          <w:bCs/>
          <w:i/>
          <w:iCs/>
        </w:rPr>
        <w:t>an</w:t>
      </w:r>
      <w:r w:rsidRPr="0009110A">
        <w:rPr>
          <w:rFonts w:ascii="Calibri" w:hAnsi="Calibri" w:cs="Calibri"/>
          <w:b/>
          <w:bCs/>
          <w:i/>
          <w:iCs/>
          <w:spacing w:val="-3"/>
        </w:rPr>
        <w:t xml:space="preserve"> </w:t>
      </w:r>
      <w:r w:rsidRPr="0009110A">
        <w:rPr>
          <w:rFonts w:ascii="Calibri" w:hAnsi="Calibri" w:cs="Calibri"/>
          <w:b/>
          <w:bCs/>
          <w:i/>
          <w:iCs/>
          <w:spacing w:val="-1"/>
        </w:rPr>
        <w:t>Rec</w:t>
      </w:r>
      <w:r w:rsidRPr="0009110A">
        <w:rPr>
          <w:rFonts w:ascii="Calibri" w:hAnsi="Calibri" w:cs="Calibri"/>
          <w:b/>
          <w:bCs/>
          <w:i/>
          <w:iCs/>
        </w:rPr>
        <w:t>ov</w:t>
      </w:r>
      <w:r w:rsidRPr="0009110A">
        <w:rPr>
          <w:rFonts w:ascii="Calibri" w:hAnsi="Calibri" w:cs="Calibri"/>
          <w:b/>
          <w:bCs/>
          <w:i/>
          <w:iCs/>
          <w:spacing w:val="-1"/>
        </w:rPr>
        <w:t>er</w:t>
      </w:r>
      <w:r w:rsidRPr="0009110A">
        <w:rPr>
          <w:rFonts w:ascii="Calibri" w:hAnsi="Calibri" w:cs="Calibri"/>
          <w:b/>
          <w:bCs/>
          <w:i/>
          <w:iCs/>
        </w:rPr>
        <w:t>y</w:t>
      </w:r>
      <w:r w:rsidRPr="0009110A">
        <w:rPr>
          <w:rFonts w:ascii="Calibri" w:hAnsi="Calibri" w:cs="Calibri"/>
          <w:b/>
          <w:bCs/>
          <w:i/>
          <w:iCs/>
          <w:spacing w:val="-3"/>
        </w:rPr>
        <w:t xml:space="preserve"> </w:t>
      </w:r>
      <w:r w:rsidRPr="0009110A">
        <w:rPr>
          <w:rFonts w:ascii="Calibri" w:hAnsi="Calibri" w:cs="Calibri"/>
          <w:b/>
          <w:bCs/>
          <w:i/>
          <w:iCs/>
        </w:rPr>
        <w:t>and</w:t>
      </w:r>
      <w:r w:rsidRPr="0009110A">
        <w:rPr>
          <w:rFonts w:ascii="Calibri" w:hAnsi="Calibri" w:cs="Calibri"/>
          <w:b/>
          <w:bCs/>
          <w:i/>
          <w:iCs/>
          <w:spacing w:val="-7"/>
        </w:rPr>
        <w:t xml:space="preserve"> </w:t>
      </w:r>
      <w:r w:rsidRPr="0009110A">
        <w:rPr>
          <w:rFonts w:ascii="Calibri" w:hAnsi="Calibri" w:cs="Calibri"/>
          <w:b/>
          <w:bCs/>
          <w:i/>
          <w:iCs/>
          <w:spacing w:val="-1"/>
        </w:rPr>
        <w:t>Re</w:t>
      </w:r>
      <w:r w:rsidRPr="0009110A">
        <w:rPr>
          <w:rFonts w:ascii="Calibri" w:hAnsi="Calibri" w:cs="Calibri"/>
          <w:b/>
          <w:bCs/>
          <w:i/>
          <w:iCs/>
          <w:spacing w:val="1"/>
        </w:rPr>
        <w:t>i</w:t>
      </w:r>
      <w:r w:rsidRPr="0009110A">
        <w:rPr>
          <w:rFonts w:ascii="Calibri" w:hAnsi="Calibri" w:cs="Calibri"/>
          <w:b/>
          <w:bCs/>
          <w:i/>
          <w:iCs/>
        </w:rPr>
        <w:t>nv</w:t>
      </w:r>
      <w:r w:rsidRPr="0009110A">
        <w:rPr>
          <w:rFonts w:ascii="Calibri" w:hAnsi="Calibri" w:cs="Calibri"/>
          <w:b/>
          <w:bCs/>
          <w:i/>
          <w:iCs/>
          <w:spacing w:val="-1"/>
        </w:rPr>
        <w:t>es</w:t>
      </w:r>
      <w:r w:rsidRPr="0009110A">
        <w:rPr>
          <w:rFonts w:ascii="Calibri" w:hAnsi="Calibri" w:cs="Calibri"/>
          <w:b/>
          <w:bCs/>
          <w:i/>
          <w:iCs/>
        </w:rPr>
        <w:t>t</w:t>
      </w:r>
      <w:r w:rsidRPr="0009110A">
        <w:rPr>
          <w:rFonts w:ascii="Calibri" w:hAnsi="Calibri" w:cs="Calibri"/>
          <w:b/>
          <w:bCs/>
          <w:i/>
          <w:iCs/>
          <w:spacing w:val="-1"/>
        </w:rPr>
        <w:t>me</w:t>
      </w:r>
      <w:r w:rsidRPr="0009110A">
        <w:rPr>
          <w:rFonts w:ascii="Calibri" w:hAnsi="Calibri" w:cs="Calibri"/>
          <w:b/>
          <w:bCs/>
          <w:i/>
          <w:iCs/>
        </w:rPr>
        <w:t>nt</w:t>
      </w:r>
      <w:r w:rsidRPr="0009110A">
        <w:rPr>
          <w:rFonts w:ascii="Calibri" w:hAnsi="Calibri" w:cs="Calibri"/>
          <w:b/>
          <w:bCs/>
          <w:i/>
          <w:iCs/>
          <w:spacing w:val="-3"/>
        </w:rPr>
        <w:t xml:space="preserve"> </w:t>
      </w:r>
      <w:r w:rsidRPr="0009110A">
        <w:rPr>
          <w:rFonts w:ascii="Calibri" w:hAnsi="Calibri" w:cs="Calibri"/>
          <w:b/>
          <w:bCs/>
          <w:i/>
          <w:iCs/>
        </w:rPr>
        <w:t>A</w:t>
      </w:r>
      <w:r w:rsidRPr="0009110A">
        <w:rPr>
          <w:rFonts w:ascii="Calibri" w:hAnsi="Calibri" w:cs="Calibri"/>
          <w:b/>
          <w:bCs/>
          <w:i/>
          <w:iCs/>
          <w:spacing w:val="-1"/>
        </w:rPr>
        <w:t>c</w:t>
      </w:r>
      <w:r w:rsidRPr="0009110A">
        <w:rPr>
          <w:rFonts w:ascii="Calibri" w:hAnsi="Calibri" w:cs="Calibri"/>
          <w:b/>
          <w:bCs/>
          <w:i/>
          <w:iCs/>
        </w:rPr>
        <w:t>t</w:t>
      </w:r>
      <w:r w:rsidRPr="0009110A">
        <w:rPr>
          <w:rFonts w:ascii="Calibri" w:hAnsi="Calibri" w:cs="Calibri"/>
          <w:b/>
          <w:bCs/>
          <w:i/>
          <w:iCs/>
          <w:spacing w:val="-4"/>
        </w:rPr>
        <w:t xml:space="preserve"> </w:t>
      </w:r>
      <w:r w:rsidRPr="0009110A">
        <w:rPr>
          <w:rFonts w:ascii="Calibri" w:hAnsi="Calibri" w:cs="Calibri"/>
          <w:b/>
          <w:bCs/>
          <w:i/>
          <w:iCs/>
        </w:rPr>
        <w:t>of</w:t>
      </w:r>
      <w:r w:rsidRPr="0009110A">
        <w:rPr>
          <w:rFonts w:ascii="Calibri" w:hAnsi="Calibri" w:cs="Calibri"/>
          <w:b/>
          <w:bCs/>
          <w:i/>
          <w:iCs/>
          <w:spacing w:val="-4"/>
        </w:rPr>
        <w:t xml:space="preserve"> </w:t>
      </w:r>
      <w:r w:rsidRPr="0009110A">
        <w:rPr>
          <w:rFonts w:ascii="Calibri" w:hAnsi="Calibri" w:cs="Calibri"/>
          <w:b/>
          <w:bCs/>
          <w:i/>
          <w:iCs/>
        </w:rPr>
        <w:t>2</w:t>
      </w:r>
      <w:r w:rsidRPr="0009110A">
        <w:rPr>
          <w:rFonts w:ascii="Calibri" w:hAnsi="Calibri" w:cs="Calibri"/>
          <w:b/>
          <w:bCs/>
          <w:i/>
          <w:iCs/>
          <w:spacing w:val="-2"/>
        </w:rPr>
        <w:t>00</w:t>
      </w:r>
      <w:r w:rsidRPr="0009110A">
        <w:rPr>
          <w:rFonts w:ascii="Calibri" w:hAnsi="Calibri" w:cs="Calibri"/>
          <w:b/>
          <w:bCs/>
          <w:i/>
          <w:iCs/>
        </w:rPr>
        <w:t>9</w:t>
      </w:r>
      <w:r w:rsidRPr="0009110A">
        <w:rPr>
          <w:rFonts w:ascii="Calibri" w:hAnsi="Calibri" w:cs="Calibri"/>
          <w:b/>
          <w:bCs/>
          <w:i/>
          <w:iCs/>
          <w:spacing w:val="-3"/>
        </w:rPr>
        <w:t xml:space="preserve"> </w:t>
      </w:r>
      <w:r w:rsidRPr="0009110A">
        <w:rPr>
          <w:rFonts w:ascii="Calibri" w:hAnsi="Calibri" w:cs="Calibri"/>
          <w:b/>
          <w:bCs/>
          <w:i/>
          <w:iCs/>
          <w:spacing w:val="-1"/>
        </w:rPr>
        <w:t>(P</w:t>
      </w:r>
      <w:r w:rsidRPr="0009110A">
        <w:rPr>
          <w:rFonts w:ascii="Calibri" w:hAnsi="Calibri" w:cs="Calibri"/>
          <w:b/>
          <w:bCs/>
          <w:i/>
          <w:iCs/>
        </w:rPr>
        <w:t>ub.</w:t>
      </w:r>
      <w:r w:rsidRPr="0009110A">
        <w:rPr>
          <w:rFonts w:ascii="Calibri" w:hAnsi="Calibri" w:cs="Calibri"/>
          <w:b/>
          <w:bCs/>
          <w:i/>
          <w:iCs/>
          <w:spacing w:val="-1"/>
        </w:rPr>
        <w:t>L</w:t>
      </w:r>
      <w:r w:rsidRPr="0009110A">
        <w:rPr>
          <w:rFonts w:ascii="Calibri" w:hAnsi="Calibri" w:cs="Calibri"/>
          <w:b/>
          <w:bCs/>
          <w:i/>
          <w:iCs/>
        </w:rPr>
        <w:t>.</w:t>
      </w:r>
      <w:r w:rsidRPr="0009110A">
        <w:rPr>
          <w:rFonts w:ascii="Calibri" w:hAnsi="Calibri" w:cs="Calibri"/>
          <w:b/>
          <w:bCs/>
          <w:i/>
          <w:iCs/>
          <w:spacing w:val="-4"/>
        </w:rPr>
        <w:t xml:space="preserve"> </w:t>
      </w:r>
      <w:r w:rsidRPr="0009110A">
        <w:rPr>
          <w:rFonts w:ascii="Calibri" w:hAnsi="Calibri" w:cs="Calibri"/>
          <w:b/>
          <w:bCs/>
          <w:i/>
          <w:iCs/>
        </w:rPr>
        <w:t>11</w:t>
      </w:r>
      <w:r w:rsidRPr="0009110A">
        <w:rPr>
          <w:rFonts w:ascii="Calibri" w:hAnsi="Calibri" w:cs="Calibri"/>
          <w:b/>
          <w:bCs/>
          <w:i/>
          <w:iCs/>
          <w:spacing w:val="-2"/>
        </w:rPr>
        <w:t>1</w:t>
      </w:r>
      <w:r w:rsidRPr="0009110A">
        <w:rPr>
          <w:rFonts w:ascii="Calibri" w:hAnsi="Calibri" w:cs="Calibri"/>
          <w:b/>
          <w:bCs/>
          <w:i/>
          <w:iCs/>
        </w:rPr>
        <w:t>-5</w:t>
      </w:r>
      <w:r w:rsidRPr="0009110A">
        <w:rPr>
          <w:rFonts w:ascii="Calibri" w:hAnsi="Calibri" w:cs="Calibri"/>
          <w:b/>
          <w:bCs/>
          <w:i/>
          <w:iCs/>
          <w:spacing w:val="-1"/>
        </w:rPr>
        <w:t>)</w:t>
      </w:r>
      <w:r w:rsidRPr="0009110A">
        <w:rPr>
          <w:rFonts w:ascii="Calibri" w:hAnsi="Calibri" w:cs="Calibri"/>
          <w:b/>
          <w:bCs/>
          <w:i/>
          <w:iCs/>
        </w:rPr>
        <w:t>,</w:t>
      </w:r>
      <w:r w:rsidRPr="0009110A">
        <w:rPr>
          <w:rFonts w:ascii="Calibri" w:hAnsi="Calibri" w:cs="Calibri"/>
          <w:b/>
          <w:bCs/>
          <w:i/>
          <w:iCs/>
          <w:spacing w:val="-5"/>
        </w:rPr>
        <w:t xml:space="preserve"> </w:t>
      </w:r>
      <w:r w:rsidRPr="0009110A">
        <w:rPr>
          <w:rFonts w:ascii="Calibri" w:hAnsi="Calibri" w:cs="Calibri"/>
          <w:b/>
          <w:bCs/>
          <w:i/>
          <w:iCs/>
        </w:rPr>
        <w:t>the</w:t>
      </w:r>
      <w:r w:rsidRPr="0009110A">
        <w:rPr>
          <w:rFonts w:ascii="Calibri" w:hAnsi="Calibri" w:cs="Calibri"/>
          <w:b/>
          <w:bCs/>
          <w:i/>
          <w:iCs/>
          <w:spacing w:val="-5"/>
        </w:rPr>
        <w:t xml:space="preserve"> </w:t>
      </w:r>
      <w:r w:rsidRPr="0009110A">
        <w:rPr>
          <w:rFonts w:ascii="Calibri" w:hAnsi="Calibri" w:cs="Calibri"/>
          <w:b/>
          <w:bCs/>
          <w:i/>
          <w:iCs/>
        </w:rPr>
        <w:t>fo</w:t>
      </w:r>
      <w:r w:rsidRPr="0009110A">
        <w:rPr>
          <w:rFonts w:ascii="Calibri" w:hAnsi="Calibri" w:cs="Calibri"/>
          <w:b/>
          <w:bCs/>
          <w:i/>
          <w:iCs/>
          <w:spacing w:val="-2"/>
        </w:rPr>
        <w:t>ll</w:t>
      </w:r>
      <w:r w:rsidRPr="0009110A">
        <w:rPr>
          <w:rFonts w:ascii="Calibri" w:hAnsi="Calibri" w:cs="Calibri"/>
          <w:b/>
          <w:bCs/>
          <w:i/>
          <w:iCs/>
        </w:rPr>
        <w:t>o</w:t>
      </w:r>
      <w:r w:rsidRPr="0009110A">
        <w:rPr>
          <w:rFonts w:ascii="Calibri" w:hAnsi="Calibri" w:cs="Calibri"/>
          <w:b/>
          <w:bCs/>
          <w:i/>
          <w:iCs/>
          <w:spacing w:val="1"/>
        </w:rPr>
        <w:t>wi</w:t>
      </w:r>
      <w:r w:rsidRPr="0009110A">
        <w:rPr>
          <w:rFonts w:ascii="Calibri" w:hAnsi="Calibri" w:cs="Calibri"/>
          <w:b/>
          <w:bCs/>
          <w:i/>
          <w:iCs/>
          <w:spacing w:val="-2"/>
        </w:rPr>
        <w:t>n</w:t>
      </w:r>
      <w:r w:rsidRPr="0009110A">
        <w:rPr>
          <w:rFonts w:ascii="Calibri" w:hAnsi="Calibri" w:cs="Calibri"/>
          <w:b/>
          <w:bCs/>
          <w:i/>
          <w:iCs/>
        </w:rPr>
        <w:t>g</w:t>
      </w:r>
      <w:r w:rsidRPr="0009110A">
        <w:rPr>
          <w:rFonts w:ascii="Calibri" w:hAnsi="Calibri" w:cs="Calibri"/>
          <w:b/>
          <w:bCs/>
          <w:i/>
          <w:iCs/>
          <w:spacing w:val="-2"/>
        </w:rPr>
        <w:t xml:space="preserve"> A</w:t>
      </w:r>
      <w:r w:rsidRPr="0009110A">
        <w:rPr>
          <w:rFonts w:ascii="Calibri" w:hAnsi="Calibri" w:cs="Calibri"/>
          <w:b/>
          <w:bCs/>
          <w:i/>
          <w:iCs/>
          <w:spacing w:val="1"/>
        </w:rPr>
        <w:t>l</w:t>
      </w:r>
      <w:r w:rsidRPr="0009110A">
        <w:rPr>
          <w:rFonts w:ascii="Calibri" w:hAnsi="Calibri" w:cs="Calibri"/>
          <w:b/>
          <w:bCs/>
          <w:i/>
          <w:iCs/>
        </w:rPr>
        <w:t>t</w:t>
      </w:r>
      <w:r w:rsidRPr="0009110A">
        <w:rPr>
          <w:rFonts w:ascii="Calibri" w:hAnsi="Calibri" w:cs="Calibri"/>
          <w:b/>
          <w:bCs/>
          <w:i/>
          <w:iCs/>
          <w:spacing w:val="-1"/>
        </w:rPr>
        <w:t>er</w:t>
      </w:r>
      <w:r w:rsidRPr="0009110A">
        <w:rPr>
          <w:rFonts w:ascii="Calibri" w:hAnsi="Calibri" w:cs="Calibri"/>
          <w:b/>
          <w:bCs/>
          <w:i/>
          <w:iCs/>
        </w:rPr>
        <w:t>n</w:t>
      </w:r>
      <w:r w:rsidRPr="0009110A">
        <w:rPr>
          <w:rFonts w:ascii="Calibri" w:hAnsi="Calibri" w:cs="Calibri"/>
          <w:b/>
          <w:bCs/>
          <w:i/>
          <w:iCs/>
          <w:spacing w:val="-2"/>
        </w:rPr>
        <w:t>a</w:t>
      </w:r>
      <w:r w:rsidRPr="0009110A">
        <w:rPr>
          <w:rFonts w:ascii="Calibri" w:hAnsi="Calibri" w:cs="Calibri"/>
          <w:b/>
          <w:bCs/>
          <w:i/>
          <w:iCs/>
        </w:rPr>
        <w:t>te</w:t>
      </w:r>
      <w:r w:rsidRPr="0009110A">
        <w:rPr>
          <w:rFonts w:ascii="Calibri" w:hAnsi="Calibri" w:cs="Calibri"/>
          <w:b/>
          <w:bCs/>
          <w:i/>
          <w:iCs/>
          <w:spacing w:val="-4"/>
        </w:rPr>
        <w:t xml:space="preserve"> </w:t>
      </w:r>
      <w:r w:rsidRPr="0009110A">
        <w:rPr>
          <w:rFonts w:ascii="Calibri" w:hAnsi="Calibri" w:cs="Calibri"/>
          <w:b/>
          <w:bCs/>
          <w:i/>
          <w:iCs/>
          <w:spacing w:val="-2"/>
        </w:rPr>
        <w:t>I</w:t>
      </w:r>
      <w:r w:rsidRPr="0009110A">
        <w:rPr>
          <w:rFonts w:ascii="Calibri" w:hAnsi="Calibri" w:cs="Calibri"/>
          <w:b/>
          <w:bCs/>
          <w:i/>
          <w:iCs/>
        </w:rPr>
        <w:t>I</w:t>
      </w:r>
      <w:r w:rsidRPr="0009110A">
        <w:rPr>
          <w:rFonts w:ascii="Calibri" w:hAnsi="Calibri" w:cs="Calibri"/>
          <w:b/>
          <w:bCs/>
          <w:i/>
          <w:iCs/>
          <w:spacing w:val="-2"/>
        </w:rPr>
        <w:t xml:space="preserve"> </w:t>
      </w:r>
      <w:r w:rsidRPr="0009110A">
        <w:rPr>
          <w:rFonts w:ascii="Calibri" w:hAnsi="Calibri" w:cs="Calibri"/>
          <w:b/>
          <w:bCs/>
          <w:i/>
          <w:iCs/>
          <w:spacing w:val="1"/>
        </w:rPr>
        <w:t>i</w:t>
      </w:r>
      <w:r w:rsidRPr="0009110A">
        <w:rPr>
          <w:rFonts w:ascii="Calibri" w:hAnsi="Calibri" w:cs="Calibri"/>
          <w:b/>
          <w:bCs/>
          <w:i/>
          <w:iCs/>
        </w:rPr>
        <w:t xml:space="preserve">s </w:t>
      </w:r>
      <w:r w:rsidRPr="0009110A">
        <w:rPr>
          <w:rFonts w:ascii="Calibri" w:hAnsi="Calibri" w:cs="Calibri"/>
          <w:b/>
          <w:bCs/>
          <w:i/>
          <w:iCs/>
          <w:spacing w:val="-1"/>
        </w:rPr>
        <w:t>re</w:t>
      </w:r>
      <w:r w:rsidRPr="0009110A">
        <w:rPr>
          <w:rFonts w:ascii="Calibri" w:hAnsi="Calibri" w:cs="Calibri"/>
          <w:b/>
          <w:bCs/>
          <w:i/>
          <w:iCs/>
        </w:rPr>
        <w:t>qu</w:t>
      </w:r>
      <w:r w:rsidRPr="0009110A">
        <w:rPr>
          <w:rFonts w:ascii="Calibri" w:hAnsi="Calibri" w:cs="Calibri"/>
          <w:b/>
          <w:bCs/>
          <w:i/>
          <w:iCs/>
          <w:spacing w:val="1"/>
        </w:rPr>
        <w:t>i</w:t>
      </w:r>
      <w:r w:rsidRPr="0009110A">
        <w:rPr>
          <w:rFonts w:ascii="Calibri" w:hAnsi="Calibri" w:cs="Calibri"/>
          <w:b/>
          <w:bCs/>
          <w:i/>
          <w:iCs/>
          <w:spacing w:val="-1"/>
        </w:rPr>
        <w:t>re</w:t>
      </w:r>
      <w:r w:rsidRPr="0009110A">
        <w:rPr>
          <w:rFonts w:ascii="Calibri" w:hAnsi="Calibri" w:cs="Calibri"/>
          <w:b/>
          <w:bCs/>
          <w:i/>
          <w:iCs/>
        </w:rPr>
        <w:t>d.</w:t>
      </w:r>
      <w:r w:rsidRPr="0009110A">
        <w:rPr>
          <w:rFonts w:ascii="Calibri" w:hAnsi="Calibri" w:cs="Calibri"/>
          <w:b/>
          <w:bCs/>
          <w:i/>
          <w:iCs/>
          <w:spacing w:val="49"/>
        </w:rPr>
        <w:t xml:space="preserve"> </w:t>
      </w:r>
      <w:r w:rsidRPr="0009110A">
        <w:rPr>
          <w:rFonts w:ascii="Calibri" w:hAnsi="Calibri" w:cs="Calibri"/>
          <w:b/>
          <w:bCs/>
          <w:i/>
          <w:iCs/>
        </w:rPr>
        <w:t>Ad</w:t>
      </w:r>
      <w:r w:rsidRPr="0009110A">
        <w:rPr>
          <w:rFonts w:ascii="Calibri" w:hAnsi="Calibri" w:cs="Calibri"/>
          <w:b/>
          <w:bCs/>
          <w:i/>
          <w:iCs/>
          <w:spacing w:val="-2"/>
        </w:rPr>
        <w:t>d</w:t>
      </w:r>
      <w:r w:rsidRPr="0009110A">
        <w:rPr>
          <w:rFonts w:ascii="Calibri" w:hAnsi="Calibri" w:cs="Calibri"/>
          <w:b/>
          <w:bCs/>
          <w:i/>
          <w:iCs/>
        </w:rPr>
        <w:t>i</w:t>
      </w:r>
      <w:r w:rsidRPr="0009110A">
        <w:rPr>
          <w:rFonts w:ascii="Calibri" w:hAnsi="Calibri" w:cs="Calibri"/>
          <w:b/>
          <w:bCs/>
          <w:i/>
          <w:iCs/>
          <w:spacing w:val="-2"/>
        </w:rPr>
        <w:t>t</w:t>
      </w:r>
      <w:r w:rsidRPr="0009110A">
        <w:rPr>
          <w:rFonts w:ascii="Calibri" w:hAnsi="Calibri" w:cs="Calibri"/>
          <w:b/>
          <w:bCs/>
          <w:i/>
          <w:iCs/>
        </w:rPr>
        <w:t>ion</w:t>
      </w:r>
      <w:r w:rsidRPr="0009110A">
        <w:rPr>
          <w:rFonts w:ascii="Calibri" w:hAnsi="Calibri" w:cs="Calibri"/>
          <w:b/>
          <w:bCs/>
          <w:i/>
          <w:iCs/>
          <w:spacing w:val="-2"/>
        </w:rPr>
        <w:t>a</w:t>
      </w:r>
      <w:r w:rsidRPr="0009110A">
        <w:rPr>
          <w:rFonts w:ascii="Calibri" w:hAnsi="Calibri" w:cs="Calibri"/>
          <w:b/>
          <w:bCs/>
          <w:i/>
          <w:iCs/>
        </w:rPr>
        <w:t>lly,</w:t>
      </w:r>
      <w:r w:rsidRPr="0009110A">
        <w:rPr>
          <w:rFonts w:ascii="Calibri" w:hAnsi="Calibri" w:cs="Calibri"/>
          <w:b/>
          <w:bCs/>
          <w:i/>
          <w:iCs/>
          <w:spacing w:val="-7"/>
        </w:rPr>
        <w:t xml:space="preserve"> </w:t>
      </w:r>
      <w:r w:rsidRPr="0009110A">
        <w:rPr>
          <w:rFonts w:ascii="Calibri" w:hAnsi="Calibri" w:cs="Calibri"/>
          <w:b/>
          <w:bCs/>
          <w:i/>
          <w:iCs/>
        </w:rPr>
        <w:t>A</w:t>
      </w:r>
      <w:r w:rsidRPr="0009110A">
        <w:rPr>
          <w:rFonts w:ascii="Calibri" w:hAnsi="Calibri" w:cs="Calibri"/>
          <w:b/>
          <w:bCs/>
          <w:i/>
          <w:iCs/>
          <w:spacing w:val="1"/>
        </w:rPr>
        <w:t>l</w:t>
      </w:r>
      <w:r w:rsidRPr="0009110A">
        <w:rPr>
          <w:rFonts w:ascii="Calibri" w:hAnsi="Calibri" w:cs="Calibri"/>
          <w:b/>
          <w:bCs/>
          <w:i/>
          <w:iCs/>
        </w:rPr>
        <w:t>t</w:t>
      </w:r>
      <w:r w:rsidRPr="0009110A">
        <w:rPr>
          <w:rFonts w:ascii="Calibri" w:hAnsi="Calibri" w:cs="Calibri"/>
          <w:b/>
          <w:bCs/>
          <w:i/>
          <w:iCs/>
          <w:spacing w:val="-1"/>
        </w:rPr>
        <w:t>er</w:t>
      </w:r>
      <w:r w:rsidRPr="0009110A">
        <w:rPr>
          <w:rFonts w:ascii="Calibri" w:hAnsi="Calibri" w:cs="Calibri"/>
          <w:b/>
          <w:bCs/>
          <w:i/>
          <w:iCs/>
        </w:rPr>
        <w:t>n</w:t>
      </w:r>
      <w:r w:rsidRPr="0009110A">
        <w:rPr>
          <w:rFonts w:ascii="Calibri" w:hAnsi="Calibri" w:cs="Calibri"/>
          <w:b/>
          <w:bCs/>
          <w:i/>
          <w:iCs/>
          <w:spacing w:val="-2"/>
        </w:rPr>
        <w:t>a</w:t>
      </w:r>
      <w:r w:rsidRPr="0009110A">
        <w:rPr>
          <w:rFonts w:ascii="Calibri" w:hAnsi="Calibri" w:cs="Calibri"/>
          <w:b/>
          <w:bCs/>
          <w:i/>
          <w:iCs/>
        </w:rPr>
        <w:t>te</w:t>
      </w:r>
      <w:r w:rsidRPr="0009110A">
        <w:rPr>
          <w:rFonts w:ascii="Calibri" w:hAnsi="Calibri" w:cs="Calibri"/>
          <w:b/>
          <w:bCs/>
          <w:i/>
          <w:iCs/>
          <w:spacing w:val="-2"/>
        </w:rPr>
        <w:t xml:space="preserve"> </w:t>
      </w:r>
      <w:r w:rsidRPr="0009110A">
        <w:rPr>
          <w:rFonts w:ascii="Calibri" w:hAnsi="Calibri" w:cs="Calibri"/>
          <w:b/>
          <w:bCs/>
          <w:i/>
          <w:iCs/>
        </w:rPr>
        <w:t>I</w:t>
      </w:r>
      <w:r w:rsidRPr="0009110A">
        <w:rPr>
          <w:rFonts w:ascii="Calibri" w:hAnsi="Calibri" w:cs="Calibri"/>
          <w:b/>
          <w:bCs/>
          <w:i/>
          <w:iCs/>
          <w:spacing w:val="-4"/>
        </w:rPr>
        <w:t xml:space="preserve"> </w:t>
      </w:r>
      <w:r w:rsidRPr="0009110A">
        <w:rPr>
          <w:rFonts w:ascii="Calibri" w:hAnsi="Calibri" w:cs="Calibri"/>
          <w:b/>
          <w:bCs/>
          <w:i/>
          <w:iCs/>
        </w:rPr>
        <w:t>of</w:t>
      </w:r>
      <w:r w:rsidRPr="0009110A">
        <w:rPr>
          <w:rFonts w:ascii="Calibri" w:hAnsi="Calibri" w:cs="Calibri"/>
          <w:b/>
          <w:bCs/>
          <w:i/>
          <w:iCs/>
          <w:spacing w:val="-3"/>
        </w:rPr>
        <w:t xml:space="preserve"> </w:t>
      </w:r>
      <w:r w:rsidRPr="0009110A">
        <w:rPr>
          <w:rFonts w:ascii="Calibri" w:hAnsi="Calibri" w:cs="Calibri"/>
          <w:b/>
          <w:bCs/>
          <w:i/>
          <w:iCs/>
        </w:rPr>
        <w:t>t</w:t>
      </w:r>
      <w:r w:rsidRPr="0009110A">
        <w:rPr>
          <w:rFonts w:ascii="Calibri" w:hAnsi="Calibri" w:cs="Calibri"/>
          <w:b/>
          <w:bCs/>
          <w:i/>
          <w:iCs/>
          <w:spacing w:val="-2"/>
        </w:rPr>
        <w:t>h</w:t>
      </w:r>
      <w:r w:rsidRPr="0009110A">
        <w:rPr>
          <w:rFonts w:ascii="Calibri" w:hAnsi="Calibri" w:cs="Calibri"/>
          <w:b/>
          <w:bCs/>
          <w:i/>
          <w:iCs/>
          <w:spacing w:val="1"/>
        </w:rPr>
        <w:t>i</w:t>
      </w:r>
      <w:r w:rsidRPr="0009110A">
        <w:rPr>
          <w:rFonts w:ascii="Calibri" w:hAnsi="Calibri" w:cs="Calibri"/>
          <w:b/>
          <w:bCs/>
          <w:i/>
          <w:iCs/>
        </w:rPr>
        <w:t>s</w:t>
      </w:r>
      <w:r w:rsidRPr="0009110A">
        <w:rPr>
          <w:rFonts w:ascii="Calibri" w:hAnsi="Calibri" w:cs="Calibri"/>
          <w:b/>
          <w:bCs/>
          <w:i/>
          <w:iCs/>
          <w:spacing w:val="-3"/>
        </w:rPr>
        <w:t xml:space="preserve"> </w:t>
      </w:r>
      <w:r w:rsidRPr="0009110A">
        <w:rPr>
          <w:rFonts w:ascii="Calibri" w:hAnsi="Calibri" w:cs="Calibri"/>
          <w:b/>
          <w:bCs/>
          <w:i/>
          <w:iCs/>
          <w:spacing w:val="-1"/>
        </w:rPr>
        <w:t>c</w:t>
      </w:r>
      <w:r w:rsidRPr="0009110A">
        <w:rPr>
          <w:rFonts w:ascii="Calibri" w:hAnsi="Calibri" w:cs="Calibri"/>
          <w:b/>
          <w:bCs/>
          <w:i/>
          <w:iCs/>
          <w:spacing w:val="1"/>
        </w:rPr>
        <w:t>l</w:t>
      </w:r>
      <w:r w:rsidRPr="0009110A">
        <w:rPr>
          <w:rFonts w:ascii="Calibri" w:hAnsi="Calibri" w:cs="Calibri"/>
          <w:b/>
          <w:bCs/>
          <w:i/>
          <w:iCs/>
        </w:rPr>
        <w:t>au</w:t>
      </w:r>
      <w:r w:rsidRPr="0009110A">
        <w:rPr>
          <w:rFonts w:ascii="Calibri" w:hAnsi="Calibri" w:cs="Calibri"/>
          <w:b/>
          <w:bCs/>
          <w:i/>
          <w:iCs/>
          <w:spacing w:val="-2"/>
        </w:rPr>
        <w:t>s</w:t>
      </w:r>
      <w:r w:rsidRPr="0009110A">
        <w:rPr>
          <w:rFonts w:ascii="Calibri" w:hAnsi="Calibri" w:cs="Calibri"/>
          <w:b/>
          <w:bCs/>
          <w:i/>
          <w:iCs/>
        </w:rPr>
        <w:t>e</w:t>
      </w:r>
      <w:r w:rsidRPr="0009110A">
        <w:rPr>
          <w:rFonts w:ascii="Calibri" w:hAnsi="Calibri" w:cs="Calibri"/>
          <w:b/>
          <w:bCs/>
          <w:i/>
          <w:iCs/>
          <w:spacing w:val="-4"/>
        </w:rPr>
        <w:t xml:space="preserve"> </w:t>
      </w:r>
      <w:r w:rsidRPr="0009110A">
        <w:rPr>
          <w:rFonts w:ascii="Calibri" w:hAnsi="Calibri" w:cs="Calibri"/>
          <w:b/>
          <w:bCs/>
          <w:i/>
          <w:iCs/>
          <w:spacing w:val="-1"/>
        </w:rPr>
        <w:t>m</w:t>
      </w:r>
      <w:r w:rsidRPr="0009110A">
        <w:rPr>
          <w:rFonts w:ascii="Calibri" w:hAnsi="Calibri" w:cs="Calibri"/>
          <w:b/>
          <w:bCs/>
          <w:i/>
          <w:iCs/>
        </w:rPr>
        <w:t>ay</w:t>
      </w:r>
      <w:r w:rsidRPr="0009110A">
        <w:rPr>
          <w:rFonts w:ascii="Calibri" w:hAnsi="Calibri" w:cs="Calibri"/>
          <w:b/>
          <w:bCs/>
          <w:i/>
          <w:iCs/>
          <w:spacing w:val="-2"/>
        </w:rPr>
        <w:t xml:space="preserve"> </w:t>
      </w:r>
      <w:r w:rsidRPr="0009110A">
        <w:rPr>
          <w:rFonts w:ascii="Calibri" w:hAnsi="Calibri" w:cs="Calibri"/>
          <w:b/>
          <w:bCs/>
          <w:i/>
          <w:iCs/>
        </w:rPr>
        <w:t>not</w:t>
      </w:r>
      <w:r w:rsidRPr="0009110A">
        <w:rPr>
          <w:rFonts w:ascii="Calibri" w:hAnsi="Calibri" w:cs="Calibri"/>
          <w:b/>
          <w:bCs/>
          <w:i/>
          <w:iCs/>
          <w:spacing w:val="-4"/>
        </w:rPr>
        <w:t xml:space="preserve"> </w:t>
      </w:r>
      <w:r w:rsidRPr="0009110A">
        <w:rPr>
          <w:rFonts w:ascii="Calibri" w:hAnsi="Calibri" w:cs="Calibri"/>
          <w:b/>
          <w:bCs/>
          <w:i/>
          <w:iCs/>
        </w:rPr>
        <w:t>be</w:t>
      </w:r>
      <w:r w:rsidRPr="0009110A">
        <w:rPr>
          <w:rFonts w:ascii="Calibri" w:hAnsi="Calibri" w:cs="Calibri"/>
          <w:b/>
          <w:bCs/>
          <w:i/>
          <w:iCs/>
          <w:spacing w:val="-4"/>
        </w:rPr>
        <w:t xml:space="preserve"> </w:t>
      </w:r>
      <w:r w:rsidRPr="0009110A">
        <w:rPr>
          <w:rFonts w:ascii="Calibri" w:hAnsi="Calibri" w:cs="Calibri"/>
          <w:b/>
          <w:bCs/>
          <w:i/>
          <w:iCs/>
        </w:rPr>
        <w:t>u</w:t>
      </w:r>
      <w:r w:rsidRPr="0009110A">
        <w:rPr>
          <w:rFonts w:ascii="Calibri" w:hAnsi="Calibri" w:cs="Calibri"/>
          <w:b/>
          <w:bCs/>
          <w:i/>
          <w:iCs/>
          <w:spacing w:val="-2"/>
        </w:rPr>
        <w:t>s</w:t>
      </w:r>
      <w:r w:rsidRPr="0009110A">
        <w:rPr>
          <w:rFonts w:ascii="Calibri" w:hAnsi="Calibri" w:cs="Calibri"/>
          <w:b/>
          <w:bCs/>
          <w:i/>
          <w:iCs/>
          <w:spacing w:val="-1"/>
        </w:rPr>
        <w:t>e</w:t>
      </w:r>
      <w:r w:rsidRPr="0009110A">
        <w:rPr>
          <w:rFonts w:ascii="Calibri" w:hAnsi="Calibri" w:cs="Calibri"/>
          <w:b/>
          <w:bCs/>
          <w:i/>
          <w:iCs/>
        </w:rPr>
        <w:t>d</w:t>
      </w:r>
      <w:r w:rsidRPr="0009110A">
        <w:rPr>
          <w:rFonts w:ascii="Calibri" w:hAnsi="Calibri" w:cs="Calibri"/>
          <w:b/>
          <w:bCs/>
          <w:i/>
          <w:iCs/>
          <w:spacing w:val="-2"/>
        </w:rPr>
        <w:t xml:space="preserve"> </w:t>
      </w:r>
      <w:r w:rsidRPr="0009110A">
        <w:rPr>
          <w:rFonts w:ascii="Calibri" w:hAnsi="Calibri" w:cs="Calibri"/>
          <w:b/>
          <w:bCs/>
          <w:i/>
          <w:iCs/>
          <w:spacing w:val="1"/>
        </w:rPr>
        <w:t>w</w:t>
      </w:r>
      <w:r w:rsidRPr="0009110A">
        <w:rPr>
          <w:rFonts w:ascii="Calibri" w:hAnsi="Calibri" w:cs="Calibri"/>
          <w:b/>
          <w:bCs/>
          <w:i/>
          <w:iCs/>
        </w:rPr>
        <w:t>h</w:t>
      </w:r>
      <w:r w:rsidRPr="0009110A">
        <w:rPr>
          <w:rFonts w:ascii="Calibri" w:hAnsi="Calibri" w:cs="Calibri"/>
          <w:b/>
          <w:bCs/>
          <w:i/>
          <w:iCs/>
          <w:spacing w:val="-3"/>
        </w:rPr>
        <w:t>e</w:t>
      </w:r>
      <w:r w:rsidRPr="0009110A">
        <w:rPr>
          <w:rFonts w:ascii="Calibri" w:hAnsi="Calibri" w:cs="Calibri"/>
          <w:b/>
          <w:bCs/>
          <w:i/>
          <w:iCs/>
        </w:rPr>
        <w:t>n</w:t>
      </w:r>
      <w:r w:rsidRPr="0009110A">
        <w:rPr>
          <w:rFonts w:ascii="Calibri" w:hAnsi="Calibri" w:cs="Calibri"/>
          <w:b/>
          <w:bCs/>
          <w:i/>
          <w:iCs/>
          <w:spacing w:val="-3"/>
        </w:rPr>
        <w:t xml:space="preserve"> </w:t>
      </w:r>
      <w:r w:rsidRPr="0009110A">
        <w:rPr>
          <w:rFonts w:ascii="Calibri" w:hAnsi="Calibri" w:cs="Calibri"/>
          <w:b/>
          <w:bCs/>
          <w:i/>
          <w:iCs/>
        </w:rPr>
        <w:t>A</w:t>
      </w:r>
      <w:r w:rsidRPr="0009110A">
        <w:rPr>
          <w:rFonts w:ascii="Calibri" w:hAnsi="Calibri" w:cs="Calibri"/>
          <w:b/>
          <w:bCs/>
          <w:i/>
          <w:iCs/>
          <w:spacing w:val="1"/>
        </w:rPr>
        <w:t>l</w:t>
      </w:r>
      <w:r w:rsidRPr="0009110A">
        <w:rPr>
          <w:rFonts w:ascii="Calibri" w:hAnsi="Calibri" w:cs="Calibri"/>
          <w:b/>
          <w:bCs/>
          <w:i/>
          <w:iCs/>
        </w:rPr>
        <w:t>t</w:t>
      </w:r>
      <w:r w:rsidRPr="0009110A">
        <w:rPr>
          <w:rFonts w:ascii="Calibri" w:hAnsi="Calibri" w:cs="Calibri"/>
          <w:b/>
          <w:bCs/>
          <w:i/>
          <w:iCs/>
          <w:spacing w:val="-1"/>
        </w:rPr>
        <w:t>er</w:t>
      </w:r>
      <w:r w:rsidRPr="0009110A">
        <w:rPr>
          <w:rFonts w:ascii="Calibri" w:hAnsi="Calibri" w:cs="Calibri"/>
          <w:b/>
          <w:bCs/>
          <w:i/>
          <w:iCs/>
        </w:rPr>
        <w:t>n</w:t>
      </w:r>
      <w:r w:rsidRPr="0009110A">
        <w:rPr>
          <w:rFonts w:ascii="Calibri" w:hAnsi="Calibri" w:cs="Calibri"/>
          <w:b/>
          <w:bCs/>
          <w:i/>
          <w:iCs/>
          <w:spacing w:val="-2"/>
        </w:rPr>
        <w:t>a</w:t>
      </w:r>
      <w:r w:rsidRPr="0009110A">
        <w:rPr>
          <w:rFonts w:ascii="Calibri" w:hAnsi="Calibri" w:cs="Calibri"/>
          <w:b/>
          <w:bCs/>
          <w:i/>
          <w:iCs/>
        </w:rPr>
        <w:t>te</w:t>
      </w:r>
      <w:r w:rsidRPr="0009110A">
        <w:rPr>
          <w:rFonts w:ascii="Calibri" w:hAnsi="Calibri" w:cs="Calibri"/>
          <w:b/>
          <w:bCs/>
          <w:i/>
          <w:iCs/>
          <w:spacing w:val="-3"/>
        </w:rPr>
        <w:t xml:space="preserve"> </w:t>
      </w:r>
      <w:r w:rsidRPr="0009110A">
        <w:rPr>
          <w:rFonts w:ascii="Calibri" w:hAnsi="Calibri" w:cs="Calibri"/>
          <w:b/>
          <w:bCs/>
          <w:i/>
          <w:iCs/>
          <w:spacing w:val="-2"/>
        </w:rPr>
        <w:t>I</w:t>
      </w:r>
      <w:r w:rsidRPr="0009110A">
        <w:rPr>
          <w:rFonts w:ascii="Calibri" w:hAnsi="Calibri" w:cs="Calibri"/>
          <w:b/>
          <w:bCs/>
          <w:i/>
          <w:iCs/>
        </w:rPr>
        <w:t>I</w:t>
      </w:r>
      <w:r w:rsidRPr="0009110A">
        <w:rPr>
          <w:rFonts w:ascii="Calibri" w:hAnsi="Calibri" w:cs="Calibri"/>
          <w:b/>
          <w:bCs/>
          <w:i/>
          <w:iCs/>
          <w:spacing w:val="-1"/>
        </w:rPr>
        <w:t xml:space="preserve"> </w:t>
      </w:r>
      <w:r w:rsidRPr="0009110A">
        <w:rPr>
          <w:rFonts w:ascii="Calibri" w:hAnsi="Calibri" w:cs="Calibri"/>
          <w:b/>
          <w:bCs/>
          <w:i/>
          <w:iCs/>
          <w:spacing w:val="1"/>
        </w:rPr>
        <w:t>i</w:t>
      </w:r>
      <w:r w:rsidRPr="0009110A">
        <w:rPr>
          <w:rFonts w:ascii="Calibri" w:hAnsi="Calibri" w:cs="Calibri"/>
          <w:b/>
          <w:bCs/>
          <w:i/>
          <w:iCs/>
        </w:rPr>
        <w:t>s app</w:t>
      </w:r>
      <w:r w:rsidRPr="0009110A">
        <w:rPr>
          <w:rFonts w:ascii="Calibri" w:hAnsi="Calibri" w:cs="Calibri"/>
          <w:b/>
          <w:bCs/>
          <w:i/>
          <w:iCs/>
          <w:spacing w:val="-2"/>
        </w:rPr>
        <w:t>l</w:t>
      </w:r>
      <w:r w:rsidRPr="0009110A">
        <w:rPr>
          <w:rFonts w:ascii="Calibri" w:hAnsi="Calibri" w:cs="Calibri"/>
          <w:b/>
          <w:bCs/>
          <w:i/>
          <w:iCs/>
          <w:spacing w:val="1"/>
        </w:rPr>
        <w:t>i</w:t>
      </w:r>
      <w:r w:rsidRPr="0009110A">
        <w:rPr>
          <w:rFonts w:ascii="Calibri" w:hAnsi="Calibri" w:cs="Calibri"/>
          <w:b/>
          <w:bCs/>
          <w:i/>
          <w:iCs/>
          <w:spacing w:val="-1"/>
        </w:rPr>
        <w:t>c</w:t>
      </w:r>
      <w:r w:rsidRPr="0009110A">
        <w:rPr>
          <w:rFonts w:ascii="Calibri" w:hAnsi="Calibri" w:cs="Calibri"/>
          <w:b/>
          <w:bCs/>
          <w:i/>
          <w:iCs/>
        </w:rPr>
        <w:t>ab</w:t>
      </w:r>
      <w:r w:rsidRPr="0009110A">
        <w:rPr>
          <w:rFonts w:ascii="Calibri" w:hAnsi="Calibri" w:cs="Calibri"/>
          <w:b/>
          <w:bCs/>
          <w:i/>
          <w:iCs/>
          <w:spacing w:val="1"/>
        </w:rPr>
        <w:t>l</w:t>
      </w:r>
      <w:r w:rsidRPr="0009110A">
        <w:rPr>
          <w:rFonts w:ascii="Calibri" w:hAnsi="Calibri" w:cs="Calibri"/>
          <w:b/>
          <w:bCs/>
          <w:i/>
          <w:iCs/>
          <w:spacing w:val="-1"/>
        </w:rPr>
        <w:t>e</w:t>
      </w:r>
      <w:r w:rsidRPr="0009110A">
        <w:rPr>
          <w:rFonts w:ascii="Calibri" w:hAnsi="Calibri" w:cs="Calibri"/>
          <w:b/>
          <w:bCs/>
          <w:i/>
          <w:iCs/>
        </w:rPr>
        <w:t>.)</w:t>
      </w:r>
      <w:r w:rsidRPr="0009110A">
        <w:rPr>
          <w:rFonts w:ascii="Calibri" w:hAnsi="Calibri" w:cs="Calibri"/>
          <w:b/>
          <w:bCs/>
          <w:i/>
          <w:iCs/>
          <w:spacing w:val="-12"/>
        </w:rPr>
        <w:t xml:space="preserve"> </w:t>
      </w:r>
      <w:r w:rsidRPr="0009110A">
        <w:rPr>
          <w:rFonts w:ascii="Calibri" w:hAnsi="Calibri" w:cs="Calibri"/>
          <w:b/>
          <w:bCs/>
          <w:i/>
          <w:iCs/>
        </w:rPr>
        <w:t>***</w:t>
      </w:r>
    </w:p>
    <w:p w:rsidR="00460C5C" w:rsidRPr="0009110A" w:rsidRDefault="000421EB" w:rsidP="00460C5C">
      <w:pPr>
        <w:kinsoku w:val="0"/>
        <w:overflowPunct w:val="0"/>
        <w:ind w:left="120"/>
        <w:rPr>
          <w:rFonts w:ascii="Calibri" w:hAnsi="Calibri" w:cs="Calibri"/>
        </w:rPr>
      </w:pPr>
      <w:bookmarkStart w:id="120" w:name="Alternate_II_(JUL_2015)"/>
      <w:bookmarkEnd w:id="120"/>
      <w:r w:rsidRPr="0009110A">
        <w:rPr>
          <w:rFonts w:ascii="Calibri" w:hAnsi="Calibri" w:cs="Calibri"/>
          <w:b/>
          <w:bCs/>
        </w:rPr>
        <w:br/>
      </w:r>
      <w:r w:rsidR="00460C5C" w:rsidRPr="0009110A">
        <w:rPr>
          <w:rFonts w:ascii="Calibri" w:hAnsi="Calibri" w:cs="Calibri"/>
          <w:b/>
          <w:bCs/>
        </w:rPr>
        <w:t>Alternate</w:t>
      </w:r>
      <w:r w:rsidR="00460C5C" w:rsidRPr="0009110A">
        <w:rPr>
          <w:rFonts w:ascii="Calibri" w:hAnsi="Calibri" w:cs="Calibri"/>
          <w:b/>
          <w:bCs/>
          <w:spacing w:val="-6"/>
        </w:rPr>
        <w:t xml:space="preserve"> </w:t>
      </w:r>
      <w:r w:rsidR="00460C5C" w:rsidRPr="0009110A">
        <w:rPr>
          <w:rFonts w:ascii="Calibri" w:hAnsi="Calibri" w:cs="Calibri"/>
          <w:b/>
          <w:bCs/>
        </w:rPr>
        <w:t>II</w:t>
      </w:r>
      <w:r w:rsidR="00460C5C" w:rsidRPr="0009110A">
        <w:rPr>
          <w:rFonts w:ascii="Calibri" w:hAnsi="Calibri" w:cs="Calibri"/>
          <w:b/>
          <w:bCs/>
          <w:spacing w:val="-7"/>
        </w:rPr>
        <w:t xml:space="preserve"> </w:t>
      </w:r>
      <w:r w:rsidR="00460C5C" w:rsidRPr="0009110A">
        <w:rPr>
          <w:rFonts w:ascii="Calibri" w:hAnsi="Calibri" w:cs="Calibri"/>
          <w:b/>
          <w:bCs/>
        </w:rPr>
        <w:t>(</w:t>
      </w:r>
      <w:r w:rsidR="0077652A" w:rsidRPr="0009110A">
        <w:rPr>
          <w:rFonts w:ascii="Calibri" w:hAnsi="Calibri" w:cs="Calibri"/>
          <w:b/>
          <w:bCs/>
          <w:spacing w:val="-1"/>
        </w:rPr>
        <w:t>NOV</w:t>
      </w:r>
      <w:r w:rsidR="00013140" w:rsidRPr="0009110A">
        <w:rPr>
          <w:rFonts w:ascii="Calibri" w:hAnsi="Calibri" w:cs="Calibri"/>
          <w:b/>
          <w:bCs/>
          <w:spacing w:val="-1"/>
        </w:rPr>
        <w:t xml:space="preserve"> </w:t>
      </w:r>
      <w:r w:rsidR="006D31DE" w:rsidRPr="0009110A">
        <w:rPr>
          <w:rFonts w:ascii="Calibri" w:hAnsi="Calibri" w:cs="Calibri"/>
          <w:b/>
          <w:bCs/>
        </w:rPr>
        <w:t>2016</w:t>
      </w:r>
      <w:r w:rsidR="00460C5C" w:rsidRPr="0009110A">
        <w:rPr>
          <w:rFonts w:ascii="Calibri" w:hAnsi="Calibri" w:cs="Calibri"/>
          <w:b/>
          <w:bCs/>
        </w:rPr>
        <w:t>)</w:t>
      </w:r>
    </w:p>
    <w:p w:rsidR="00460C5C" w:rsidRPr="0009110A" w:rsidRDefault="00460C5C" w:rsidP="00460C5C">
      <w:pPr>
        <w:pStyle w:val="BodyText"/>
        <w:kinsoku w:val="0"/>
        <w:overflowPunct w:val="0"/>
        <w:ind w:left="120"/>
      </w:pPr>
      <w:r w:rsidRPr="0009110A">
        <w:t>As</w:t>
      </w:r>
      <w:r w:rsidRPr="0009110A">
        <w:rPr>
          <w:spacing w:val="-3"/>
        </w:rPr>
        <w:t xml:space="preserve"> </w:t>
      </w:r>
      <w:r w:rsidRPr="0009110A">
        <w:rPr>
          <w:spacing w:val="1"/>
        </w:rPr>
        <w:t>p</w:t>
      </w:r>
      <w:r w:rsidRPr="0009110A">
        <w:t>re</w:t>
      </w:r>
      <w:r w:rsidRPr="0009110A">
        <w:rPr>
          <w:spacing w:val="-1"/>
        </w:rPr>
        <w:t>sc</w:t>
      </w:r>
      <w:r w:rsidRPr="0009110A">
        <w:t>ri</w:t>
      </w:r>
      <w:r w:rsidRPr="0009110A">
        <w:rPr>
          <w:spacing w:val="-2"/>
        </w:rPr>
        <w:t>b</w:t>
      </w:r>
      <w:r w:rsidRPr="0009110A">
        <w:t>ed</w:t>
      </w:r>
      <w:r w:rsidRPr="0009110A">
        <w:rPr>
          <w:spacing w:val="-3"/>
        </w:rPr>
        <w:t xml:space="preserve"> </w:t>
      </w:r>
      <w:r w:rsidRPr="0009110A">
        <w:t>in</w:t>
      </w:r>
      <w:r w:rsidRPr="0009110A">
        <w:rPr>
          <w:spacing w:val="-4"/>
        </w:rPr>
        <w:t xml:space="preserve"> </w:t>
      </w:r>
      <w:r w:rsidRPr="0009110A">
        <w:t>12</w:t>
      </w:r>
      <w:r w:rsidRPr="0009110A">
        <w:rPr>
          <w:spacing w:val="-1"/>
        </w:rPr>
        <w:t>.</w:t>
      </w:r>
      <w:r w:rsidRPr="0009110A">
        <w:t>3</w:t>
      </w:r>
      <w:r w:rsidRPr="0009110A">
        <w:rPr>
          <w:spacing w:val="-2"/>
        </w:rPr>
        <w:t>0</w:t>
      </w:r>
      <w:r w:rsidRPr="0009110A">
        <w:t>1</w:t>
      </w:r>
      <w:r w:rsidRPr="0009110A">
        <w:rPr>
          <w:spacing w:val="-1"/>
        </w:rPr>
        <w:t>(</w:t>
      </w:r>
      <w:r w:rsidRPr="0009110A">
        <w:rPr>
          <w:spacing w:val="1"/>
        </w:rPr>
        <w:t>b</w:t>
      </w:r>
      <w:r w:rsidRPr="0009110A">
        <w:t>)</w:t>
      </w:r>
      <w:r w:rsidRPr="0009110A">
        <w:rPr>
          <w:spacing w:val="-2"/>
        </w:rPr>
        <w:t xml:space="preserve"> </w:t>
      </w:r>
      <w:r w:rsidRPr="0009110A">
        <w:rPr>
          <w:spacing w:val="-1"/>
        </w:rPr>
        <w:t>(</w:t>
      </w:r>
      <w:r w:rsidRPr="0009110A">
        <w:t>4)</w:t>
      </w:r>
      <w:r w:rsidRPr="0009110A">
        <w:rPr>
          <w:spacing w:val="-2"/>
        </w:rPr>
        <w:t xml:space="preserve"> </w:t>
      </w:r>
      <w:r w:rsidRPr="0009110A">
        <w:rPr>
          <w:spacing w:val="-1"/>
        </w:rPr>
        <w:t>(</w:t>
      </w:r>
      <w:r w:rsidRPr="0009110A">
        <w:t>ii</w:t>
      </w:r>
      <w:r w:rsidRPr="0009110A">
        <w:rPr>
          <w:spacing w:val="-1"/>
        </w:rPr>
        <w:t>)</w:t>
      </w:r>
      <w:r w:rsidRPr="0009110A">
        <w:t>,</w:t>
      </w:r>
      <w:r w:rsidRPr="0009110A">
        <w:rPr>
          <w:spacing w:val="-2"/>
        </w:rPr>
        <w:t xml:space="preserve"> </w:t>
      </w:r>
      <w:r w:rsidRPr="0009110A">
        <w:rPr>
          <w:spacing w:val="-1"/>
        </w:rPr>
        <w:t>s</w:t>
      </w:r>
      <w:r w:rsidRPr="0009110A">
        <w:rPr>
          <w:spacing w:val="1"/>
        </w:rPr>
        <w:t>ub</w:t>
      </w:r>
      <w:r w:rsidRPr="0009110A">
        <w:rPr>
          <w:spacing w:val="-3"/>
        </w:rPr>
        <w:t>s</w:t>
      </w:r>
      <w:r w:rsidRPr="0009110A">
        <w:rPr>
          <w:spacing w:val="1"/>
        </w:rPr>
        <w:t>t</w:t>
      </w:r>
      <w:r w:rsidRPr="0009110A">
        <w:t>i</w:t>
      </w:r>
      <w:r w:rsidRPr="0009110A">
        <w:rPr>
          <w:spacing w:val="-2"/>
        </w:rPr>
        <w:t>t</w:t>
      </w:r>
      <w:r w:rsidRPr="0009110A">
        <w:rPr>
          <w:spacing w:val="1"/>
        </w:rPr>
        <w:t>ut</w:t>
      </w:r>
      <w:r w:rsidRPr="0009110A">
        <w:t>e</w:t>
      </w:r>
      <w:r w:rsidRPr="0009110A">
        <w:rPr>
          <w:spacing w:val="-3"/>
        </w:rPr>
        <w:t xml:space="preserve"> </w:t>
      </w:r>
      <w:r w:rsidRPr="0009110A">
        <w:rPr>
          <w:spacing w:val="-2"/>
        </w:rPr>
        <w:t>t</w:t>
      </w:r>
      <w:r w:rsidRPr="0009110A">
        <w:rPr>
          <w:spacing w:val="1"/>
        </w:rPr>
        <w:t>h</w:t>
      </w:r>
      <w:r w:rsidRPr="0009110A">
        <w:t>e</w:t>
      </w:r>
      <w:r w:rsidRPr="0009110A">
        <w:rPr>
          <w:spacing w:val="-3"/>
        </w:rPr>
        <w:t xml:space="preserve"> </w:t>
      </w:r>
      <w:r w:rsidRPr="0009110A">
        <w:rPr>
          <w:spacing w:val="-2"/>
        </w:rPr>
        <w:t>f</w:t>
      </w:r>
      <w:r w:rsidRPr="0009110A">
        <w:t>ollo</w:t>
      </w:r>
      <w:r w:rsidRPr="0009110A">
        <w:rPr>
          <w:spacing w:val="-2"/>
        </w:rPr>
        <w:t>w</w:t>
      </w:r>
      <w:r w:rsidRPr="0009110A">
        <w:t>i</w:t>
      </w:r>
      <w:r w:rsidRPr="0009110A">
        <w:rPr>
          <w:spacing w:val="1"/>
        </w:rPr>
        <w:t>n</w:t>
      </w:r>
      <w:r w:rsidRPr="0009110A">
        <w:t>g</w:t>
      </w:r>
      <w:r w:rsidRPr="0009110A">
        <w:rPr>
          <w:spacing w:val="-3"/>
        </w:rPr>
        <w:t xml:space="preserve"> </w:t>
      </w:r>
      <w:r w:rsidRPr="0009110A">
        <w:rPr>
          <w:spacing w:val="-1"/>
        </w:rPr>
        <w:t>p</w:t>
      </w:r>
      <w:r w:rsidRPr="0009110A">
        <w:t>ara</w:t>
      </w:r>
      <w:r w:rsidRPr="0009110A">
        <w:rPr>
          <w:spacing w:val="-1"/>
        </w:rPr>
        <w:t>g</w:t>
      </w:r>
      <w:r w:rsidRPr="0009110A">
        <w:t>ra</w:t>
      </w:r>
      <w:r w:rsidRPr="0009110A">
        <w:rPr>
          <w:spacing w:val="-2"/>
        </w:rPr>
        <w:t>p</w:t>
      </w:r>
      <w:r w:rsidRPr="0009110A">
        <w:rPr>
          <w:spacing w:val="1"/>
        </w:rPr>
        <w:t>h</w:t>
      </w:r>
      <w:r w:rsidRPr="0009110A">
        <w:t>s</w:t>
      </w:r>
      <w:r w:rsidRPr="0009110A">
        <w:rPr>
          <w:spacing w:val="-2"/>
        </w:rPr>
        <w:t xml:space="preserve"> </w:t>
      </w:r>
      <w:r w:rsidRPr="0009110A">
        <w:rPr>
          <w:spacing w:val="-1"/>
        </w:rPr>
        <w:t>(</w:t>
      </w:r>
      <w:r w:rsidRPr="0009110A">
        <w:rPr>
          <w:spacing w:val="1"/>
        </w:rPr>
        <w:t>d</w:t>
      </w:r>
      <w:r w:rsidRPr="0009110A">
        <w:t>)</w:t>
      </w:r>
      <w:r w:rsidRPr="0009110A">
        <w:rPr>
          <w:spacing w:val="-3"/>
        </w:rPr>
        <w:t xml:space="preserve"> </w:t>
      </w:r>
      <w:r w:rsidRPr="0009110A">
        <w:rPr>
          <w:spacing w:val="-4"/>
        </w:rPr>
        <w:t>(</w:t>
      </w:r>
      <w:r w:rsidRPr="0009110A">
        <w:t>1)</w:t>
      </w:r>
      <w:r w:rsidRPr="0009110A">
        <w:rPr>
          <w:spacing w:val="-2"/>
        </w:rPr>
        <w:t xml:space="preserve"> </w:t>
      </w:r>
      <w:r w:rsidRPr="0009110A">
        <w:t>a</w:t>
      </w:r>
      <w:r w:rsidRPr="0009110A">
        <w:rPr>
          <w:spacing w:val="1"/>
        </w:rPr>
        <w:t>n</w:t>
      </w:r>
      <w:r w:rsidRPr="0009110A">
        <w:t>d</w:t>
      </w:r>
      <w:r w:rsidRPr="0009110A">
        <w:rPr>
          <w:spacing w:val="-3"/>
        </w:rPr>
        <w:t xml:space="preserve"> </w:t>
      </w:r>
      <w:r w:rsidRPr="0009110A">
        <w:rPr>
          <w:spacing w:val="-1"/>
        </w:rPr>
        <w:t>(</w:t>
      </w:r>
      <w:r w:rsidRPr="0009110A">
        <w:t>e)</w:t>
      </w:r>
      <w:r w:rsidRPr="0009110A">
        <w:rPr>
          <w:spacing w:val="-3"/>
        </w:rPr>
        <w:t xml:space="preserve"> </w:t>
      </w:r>
      <w:r w:rsidRPr="0009110A">
        <w:rPr>
          <w:spacing w:val="-1"/>
        </w:rPr>
        <w:t>(</w:t>
      </w:r>
      <w:r w:rsidRPr="0009110A">
        <w:t>1)</w:t>
      </w:r>
      <w:r w:rsidRPr="0009110A">
        <w:rPr>
          <w:spacing w:val="-2"/>
        </w:rPr>
        <w:t xml:space="preserve"> f</w:t>
      </w:r>
      <w:r w:rsidRPr="0009110A">
        <w:t>or</w:t>
      </w:r>
      <w:r w:rsidRPr="0009110A">
        <w:rPr>
          <w:spacing w:val="-4"/>
        </w:rPr>
        <w:t xml:space="preserve"> </w:t>
      </w:r>
      <w:r w:rsidRPr="0009110A">
        <w:rPr>
          <w:spacing w:val="1"/>
        </w:rPr>
        <w:t>p</w:t>
      </w:r>
      <w:r w:rsidRPr="0009110A">
        <w:t>ara</w:t>
      </w:r>
      <w:r w:rsidRPr="0009110A">
        <w:rPr>
          <w:spacing w:val="-1"/>
        </w:rPr>
        <w:t>g</w:t>
      </w:r>
      <w:r w:rsidRPr="0009110A">
        <w:t>r</w:t>
      </w:r>
      <w:r w:rsidRPr="0009110A">
        <w:rPr>
          <w:spacing w:val="-3"/>
        </w:rPr>
        <w:t>a</w:t>
      </w:r>
      <w:r w:rsidRPr="0009110A">
        <w:rPr>
          <w:spacing w:val="1"/>
        </w:rPr>
        <w:t>ph</w:t>
      </w:r>
      <w:r w:rsidRPr="0009110A">
        <w:t>s</w:t>
      </w:r>
    </w:p>
    <w:p w:rsidR="00460C5C" w:rsidRPr="0009110A" w:rsidRDefault="00460C5C" w:rsidP="00460C5C">
      <w:pPr>
        <w:pStyle w:val="BodyText"/>
        <w:numPr>
          <w:ilvl w:val="0"/>
          <w:numId w:val="3"/>
        </w:numPr>
        <w:tabs>
          <w:tab w:val="left" w:pos="446"/>
        </w:tabs>
        <w:kinsoku w:val="0"/>
        <w:overflowPunct w:val="0"/>
        <w:ind w:left="446"/>
      </w:pPr>
      <w:r w:rsidRPr="0009110A">
        <w:rPr>
          <w:spacing w:val="-1"/>
        </w:rPr>
        <w:t>(</w:t>
      </w:r>
      <w:r w:rsidRPr="0009110A">
        <w:t>1)</w:t>
      </w:r>
      <w:r w:rsidRPr="0009110A">
        <w:rPr>
          <w:spacing w:val="-2"/>
        </w:rPr>
        <w:t xml:space="preserve"> </w:t>
      </w:r>
      <w:r w:rsidRPr="0009110A">
        <w:t>a</w:t>
      </w:r>
      <w:r w:rsidRPr="0009110A">
        <w:rPr>
          <w:spacing w:val="1"/>
        </w:rPr>
        <w:t>n</w:t>
      </w:r>
      <w:r w:rsidRPr="0009110A">
        <w:t>d</w:t>
      </w:r>
      <w:r w:rsidRPr="0009110A">
        <w:rPr>
          <w:spacing w:val="-2"/>
        </w:rPr>
        <w:t xml:space="preserve"> </w:t>
      </w:r>
      <w:r w:rsidRPr="0009110A">
        <w:rPr>
          <w:spacing w:val="-1"/>
        </w:rPr>
        <w:t>(</w:t>
      </w:r>
      <w:r w:rsidRPr="0009110A">
        <w:t>e)</w:t>
      </w:r>
      <w:r w:rsidRPr="0009110A">
        <w:rPr>
          <w:spacing w:val="-1"/>
        </w:rPr>
        <w:t xml:space="preserve"> (</w:t>
      </w:r>
      <w:r w:rsidRPr="0009110A">
        <w:t>1)</w:t>
      </w:r>
      <w:r w:rsidRPr="0009110A">
        <w:rPr>
          <w:spacing w:val="-1"/>
        </w:rPr>
        <w:t xml:space="preserve"> </w:t>
      </w:r>
      <w:r w:rsidRPr="0009110A">
        <w:t>of</w:t>
      </w:r>
      <w:r w:rsidRPr="0009110A">
        <w:rPr>
          <w:spacing w:val="-2"/>
        </w:rPr>
        <w:t xml:space="preserve"> t</w:t>
      </w:r>
      <w:r w:rsidRPr="0009110A">
        <w:rPr>
          <w:spacing w:val="1"/>
        </w:rPr>
        <w:t>h</w:t>
      </w:r>
      <w:r w:rsidRPr="0009110A">
        <w:t>e</w:t>
      </w:r>
      <w:r w:rsidRPr="0009110A">
        <w:rPr>
          <w:spacing w:val="-3"/>
        </w:rPr>
        <w:t xml:space="preserve"> </w:t>
      </w:r>
      <w:r w:rsidRPr="0009110A">
        <w:rPr>
          <w:spacing w:val="1"/>
        </w:rPr>
        <w:t>b</w:t>
      </w:r>
      <w:r w:rsidRPr="0009110A">
        <w:t>a</w:t>
      </w:r>
      <w:r w:rsidRPr="0009110A">
        <w:rPr>
          <w:spacing w:val="-1"/>
        </w:rPr>
        <w:t>s</w:t>
      </w:r>
      <w:r w:rsidRPr="0009110A">
        <w:t>ic</w:t>
      </w:r>
      <w:r w:rsidRPr="0009110A">
        <w:rPr>
          <w:spacing w:val="-1"/>
        </w:rPr>
        <w:t xml:space="preserve"> c</w:t>
      </w:r>
      <w:r w:rsidRPr="0009110A">
        <w:t>la</w:t>
      </w:r>
      <w:r w:rsidRPr="0009110A">
        <w:rPr>
          <w:spacing w:val="1"/>
        </w:rPr>
        <w:t>u</w:t>
      </w:r>
      <w:r w:rsidRPr="0009110A">
        <w:rPr>
          <w:spacing w:val="-1"/>
        </w:rPr>
        <w:t>s</w:t>
      </w:r>
      <w:r w:rsidRPr="0009110A">
        <w:t>e</w:t>
      </w:r>
      <w:r w:rsidRPr="0009110A">
        <w:rPr>
          <w:spacing w:val="-2"/>
        </w:rPr>
        <w:t xml:space="preserve"> </w:t>
      </w:r>
      <w:r w:rsidRPr="0009110A">
        <w:t>as</w:t>
      </w:r>
      <w:r w:rsidRPr="0009110A">
        <w:rPr>
          <w:spacing w:val="-1"/>
        </w:rPr>
        <w:t xml:space="preserve"> </w:t>
      </w:r>
      <w:r w:rsidRPr="0009110A">
        <w:rPr>
          <w:spacing w:val="-2"/>
        </w:rPr>
        <w:t>f</w:t>
      </w:r>
      <w:r w:rsidRPr="0009110A">
        <w:t>ollo</w:t>
      </w:r>
      <w:r w:rsidRPr="0009110A">
        <w:rPr>
          <w:spacing w:val="-2"/>
        </w:rPr>
        <w:t>w</w:t>
      </w:r>
      <w:r w:rsidRPr="0009110A">
        <w:rPr>
          <w:spacing w:val="-1"/>
        </w:rPr>
        <w:t>s</w:t>
      </w:r>
      <w:r w:rsidRPr="0009110A">
        <w:t>:</w:t>
      </w:r>
    </w:p>
    <w:p w:rsidR="00460C5C" w:rsidRPr="0009110A" w:rsidRDefault="00460C5C" w:rsidP="00460C5C">
      <w:pPr>
        <w:kinsoku w:val="0"/>
        <w:overflowPunct w:val="0"/>
        <w:spacing w:before="5" w:line="240" w:lineRule="exact"/>
      </w:pPr>
    </w:p>
    <w:p w:rsidR="00460C5C" w:rsidRPr="0009110A" w:rsidRDefault="00460C5C" w:rsidP="00460C5C">
      <w:pPr>
        <w:pStyle w:val="BodyText"/>
        <w:kinsoku w:val="0"/>
        <w:overflowPunct w:val="0"/>
        <w:ind w:left="571" w:right="313"/>
      </w:pPr>
      <w:r w:rsidRPr="0009110A">
        <w:rPr>
          <w:spacing w:val="-1"/>
        </w:rPr>
        <w:t>(</w:t>
      </w:r>
      <w:r w:rsidRPr="0009110A">
        <w:rPr>
          <w:spacing w:val="1"/>
        </w:rPr>
        <w:t>d</w:t>
      </w:r>
      <w:r w:rsidRPr="0009110A">
        <w:rPr>
          <w:spacing w:val="-1"/>
        </w:rPr>
        <w:t>)(</w:t>
      </w:r>
      <w:r w:rsidRPr="0009110A">
        <w:t>1)</w:t>
      </w:r>
      <w:r w:rsidRPr="0009110A">
        <w:rPr>
          <w:spacing w:val="-3"/>
        </w:rPr>
        <w:t xml:space="preserve"> </w:t>
      </w:r>
      <w:r w:rsidRPr="0009110A">
        <w:t>T</w:t>
      </w:r>
      <w:r w:rsidRPr="0009110A">
        <w:rPr>
          <w:spacing w:val="1"/>
        </w:rPr>
        <w:t>h</w:t>
      </w:r>
      <w:r w:rsidRPr="0009110A">
        <w:t>e</w:t>
      </w:r>
      <w:r w:rsidRPr="0009110A">
        <w:rPr>
          <w:spacing w:val="-2"/>
        </w:rPr>
        <w:t xml:space="preserve"> </w:t>
      </w:r>
      <w:r w:rsidRPr="0009110A">
        <w:rPr>
          <w:spacing w:val="-1"/>
        </w:rPr>
        <w:t>C</w:t>
      </w:r>
      <w:r w:rsidRPr="0009110A">
        <w:t>o</w:t>
      </w:r>
      <w:r w:rsidRPr="0009110A">
        <w:rPr>
          <w:spacing w:val="-3"/>
        </w:rPr>
        <w:t>m</w:t>
      </w:r>
      <w:r w:rsidRPr="0009110A">
        <w:rPr>
          <w:spacing w:val="1"/>
        </w:rPr>
        <w:t>pt</w:t>
      </w:r>
      <w:r w:rsidRPr="0009110A">
        <w:rPr>
          <w:spacing w:val="-3"/>
        </w:rPr>
        <w:t>r</w:t>
      </w:r>
      <w:r w:rsidRPr="0009110A">
        <w:t>oller</w:t>
      </w:r>
      <w:r w:rsidRPr="0009110A">
        <w:rPr>
          <w:spacing w:val="-2"/>
        </w:rPr>
        <w:t xml:space="preserve"> </w:t>
      </w:r>
      <w:r w:rsidRPr="0009110A">
        <w:rPr>
          <w:spacing w:val="-3"/>
        </w:rPr>
        <w:t>G</w:t>
      </w:r>
      <w:r w:rsidRPr="0009110A">
        <w:t>e</w:t>
      </w:r>
      <w:r w:rsidRPr="0009110A">
        <w:rPr>
          <w:spacing w:val="1"/>
        </w:rPr>
        <w:t>n</w:t>
      </w:r>
      <w:r w:rsidRPr="0009110A">
        <w:t>eral</w:t>
      </w:r>
      <w:r w:rsidRPr="0009110A">
        <w:rPr>
          <w:spacing w:val="-5"/>
        </w:rPr>
        <w:t xml:space="preserve"> </w:t>
      </w:r>
      <w:r w:rsidRPr="0009110A">
        <w:t>of</w:t>
      </w:r>
      <w:r w:rsidRPr="0009110A">
        <w:rPr>
          <w:spacing w:val="-3"/>
        </w:rPr>
        <w:t xml:space="preserve"> </w:t>
      </w:r>
      <w:r w:rsidRPr="0009110A">
        <w:rPr>
          <w:spacing w:val="-2"/>
        </w:rPr>
        <w:t>t</w:t>
      </w:r>
      <w:r w:rsidRPr="0009110A">
        <w:rPr>
          <w:spacing w:val="1"/>
        </w:rPr>
        <w:t>h</w:t>
      </w:r>
      <w:r w:rsidRPr="0009110A">
        <w:t>e</w:t>
      </w:r>
      <w:r w:rsidRPr="0009110A">
        <w:rPr>
          <w:spacing w:val="-2"/>
        </w:rPr>
        <w:t xml:space="preserve"> </w:t>
      </w:r>
      <w:r w:rsidRPr="0009110A">
        <w:rPr>
          <w:spacing w:val="-3"/>
        </w:rPr>
        <w:t>U</w:t>
      </w:r>
      <w:r w:rsidRPr="0009110A">
        <w:rPr>
          <w:spacing w:val="1"/>
        </w:rPr>
        <w:t>n</w:t>
      </w:r>
      <w:r w:rsidRPr="0009110A">
        <w:t>i</w:t>
      </w:r>
      <w:r w:rsidRPr="0009110A">
        <w:rPr>
          <w:spacing w:val="1"/>
        </w:rPr>
        <w:t>t</w:t>
      </w:r>
      <w:r w:rsidRPr="0009110A">
        <w:rPr>
          <w:spacing w:val="-2"/>
        </w:rPr>
        <w:t>e</w:t>
      </w:r>
      <w:r w:rsidRPr="0009110A">
        <w:t>d</w:t>
      </w:r>
      <w:r w:rsidRPr="0009110A">
        <w:rPr>
          <w:spacing w:val="-1"/>
        </w:rPr>
        <w:t xml:space="preserve"> </w:t>
      </w:r>
      <w:r w:rsidRPr="0009110A">
        <w:rPr>
          <w:spacing w:val="-3"/>
        </w:rPr>
        <w:t>S</w:t>
      </w:r>
      <w:r w:rsidRPr="0009110A">
        <w:rPr>
          <w:spacing w:val="1"/>
        </w:rPr>
        <w:t>t</w:t>
      </w:r>
      <w:r w:rsidRPr="0009110A">
        <w:t>a</w:t>
      </w:r>
      <w:r w:rsidRPr="0009110A">
        <w:rPr>
          <w:spacing w:val="-2"/>
        </w:rPr>
        <w:t>t</w:t>
      </w:r>
      <w:r w:rsidRPr="0009110A">
        <w:t>e</w:t>
      </w:r>
      <w:r w:rsidRPr="0009110A">
        <w:rPr>
          <w:spacing w:val="-1"/>
        </w:rPr>
        <w:t>s</w:t>
      </w:r>
      <w:r w:rsidRPr="0009110A">
        <w:t>,</w:t>
      </w:r>
      <w:r w:rsidRPr="0009110A">
        <w:rPr>
          <w:spacing w:val="-2"/>
        </w:rPr>
        <w:t xml:space="preserve"> </w:t>
      </w:r>
      <w:r w:rsidRPr="0009110A">
        <w:t>an</w:t>
      </w:r>
      <w:r w:rsidRPr="0009110A">
        <w:rPr>
          <w:spacing w:val="-4"/>
        </w:rPr>
        <w:t xml:space="preserve"> </w:t>
      </w:r>
      <w:r w:rsidRPr="0009110A">
        <w:t>a</w:t>
      </w:r>
      <w:r w:rsidRPr="0009110A">
        <w:rPr>
          <w:spacing w:val="-2"/>
        </w:rPr>
        <w:t>p</w:t>
      </w:r>
      <w:r w:rsidRPr="0009110A">
        <w:rPr>
          <w:spacing w:val="1"/>
        </w:rPr>
        <w:t>p</w:t>
      </w:r>
      <w:r w:rsidRPr="0009110A">
        <w:t>ro</w:t>
      </w:r>
      <w:r w:rsidRPr="0009110A">
        <w:rPr>
          <w:spacing w:val="-2"/>
        </w:rPr>
        <w:t>p</w:t>
      </w:r>
      <w:r w:rsidRPr="0009110A">
        <w:t>ria</w:t>
      </w:r>
      <w:r w:rsidRPr="0009110A">
        <w:rPr>
          <w:spacing w:val="1"/>
        </w:rPr>
        <w:t>t</w:t>
      </w:r>
      <w:r w:rsidRPr="0009110A">
        <w:t>e</w:t>
      </w:r>
      <w:r w:rsidRPr="0009110A">
        <w:rPr>
          <w:spacing w:val="-4"/>
        </w:rPr>
        <w:t xml:space="preserve"> </w:t>
      </w:r>
      <w:r w:rsidRPr="0009110A">
        <w:rPr>
          <w:spacing w:val="-1"/>
        </w:rPr>
        <w:t>I</w:t>
      </w:r>
      <w:r w:rsidRPr="0009110A">
        <w:rPr>
          <w:spacing w:val="1"/>
        </w:rPr>
        <w:t>n</w:t>
      </w:r>
      <w:r w:rsidRPr="0009110A">
        <w:rPr>
          <w:spacing w:val="-1"/>
        </w:rPr>
        <w:t>s</w:t>
      </w:r>
      <w:r w:rsidRPr="0009110A">
        <w:rPr>
          <w:spacing w:val="-2"/>
        </w:rPr>
        <w:t>pe</w:t>
      </w:r>
      <w:r w:rsidRPr="0009110A">
        <w:rPr>
          <w:spacing w:val="-1"/>
        </w:rPr>
        <w:t>c</w:t>
      </w:r>
      <w:r w:rsidRPr="0009110A">
        <w:rPr>
          <w:spacing w:val="1"/>
        </w:rPr>
        <w:t>t</w:t>
      </w:r>
      <w:r w:rsidRPr="0009110A">
        <w:t>or</w:t>
      </w:r>
      <w:r w:rsidRPr="0009110A">
        <w:rPr>
          <w:spacing w:val="-1"/>
        </w:rPr>
        <w:t xml:space="preserve"> G</w:t>
      </w:r>
      <w:r w:rsidRPr="0009110A">
        <w:rPr>
          <w:spacing w:val="-2"/>
        </w:rPr>
        <w:t>e</w:t>
      </w:r>
      <w:r w:rsidRPr="0009110A">
        <w:rPr>
          <w:spacing w:val="1"/>
        </w:rPr>
        <w:t>n</w:t>
      </w:r>
      <w:r w:rsidRPr="0009110A">
        <w:t>eral</w:t>
      </w:r>
      <w:r w:rsidRPr="0009110A">
        <w:rPr>
          <w:spacing w:val="-5"/>
        </w:rPr>
        <w:t xml:space="preserve"> </w:t>
      </w:r>
      <w:r w:rsidRPr="0009110A">
        <w:t>a</w:t>
      </w:r>
      <w:r w:rsidRPr="0009110A">
        <w:rPr>
          <w:spacing w:val="-2"/>
        </w:rPr>
        <w:t>p</w:t>
      </w:r>
      <w:r w:rsidRPr="0009110A">
        <w:rPr>
          <w:spacing w:val="1"/>
        </w:rPr>
        <w:t>p</w:t>
      </w:r>
      <w:r w:rsidRPr="0009110A">
        <w:t>oi</w:t>
      </w:r>
      <w:r w:rsidRPr="0009110A">
        <w:rPr>
          <w:spacing w:val="-2"/>
        </w:rPr>
        <w:t>n</w:t>
      </w:r>
      <w:r w:rsidRPr="0009110A">
        <w:rPr>
          <w:spacing w:val="1"/>
        </w:rPr>
        <w:t>t</w:t>
      </w:r>
      <w:r w:rsidRPr="0009110A">
        <w:t xml:space="preserve">ed </w:t>
      </w:r>
      <w:r w:rsidRPr="0009110A">
        <w:rPr>
          <w:spacing w:val="1"/>
        </w:rPr>
        <w:t>un</w:t>
      </w:r>
      <w:r w:rsidRPr="0009110A">
        <w:rPr>
          <w:spacing w:val="-2"/>
        </w:rPr>
        <w:t>d</w:t>
      </w:r>
      <w:r w:rsidRPr="0009110A">
        <w:t>er</w:t>
      </w:r>
      <w:r w:rsidRPr="0009110A">
        <w:rPr>
          <w:spacing w:val="-2"/>
        </w:rPr>
        <w:t xml:space="preserve"> </w:t>
      </w:r>
      <w:r w:rsidRPr="0009110A">
        <w:rPr>
          <w:spacing w:val="-1"/>
        </w:rPr>
        <w:t>s</w:t>
      </w:r>
      <w:r w:rsidRPr="0009110A">
        <w:t>e</w:t>
      </w:r>
      <w:r w:rsidRPr="0009110A">
        <w:rPr>
          <w:spacing w:val="-1"/>
        </w:rPr>
        <w:t>c</w:t>
      </w:r>
      <w:r w:rsidRPr="0009110A">
        <w:rPr>
          <w:spacing w:val="-2"/>
        </w:rPr>
        <w:t>t</w:t>
      </w:r>
      <w:r w:rsidRPr="0009110A">
        <w:t>ion</w:t>
      </w:r>
      <w:r w:rsidRPr="0009110A">
        <w:rPr>
          <w:spacing w:val="-3"/>
        </w:rPr>
        <w:t xml:space="preserve"> </w:t>
      </w:r>
      <w:r w:rsidRPr="0009110A">
        <w:t>3</w:t>
      </w:r>
      <w:r w:rsidRPr="0009110A">
        <w:rPr>
          <w:spacing w:val="-3"/>
        </w:rPr>
        <w:t xml:space="preserve"> </w:t>
      </w:r>
      <w:r w:rsidRPr="0009110A">
        <w:t>or</w:t>
      </w:r>
      <w:r w:rsidRPr="0009110A">
        <w:rPr>
          <w:spacing w:val="-1"/>
        </w:rPr>
        <w:t xml:space="preserve"> </w:t>
      </w:r>
      <w:r w:rsidRPr="0009110A">
        <w:t>8G</w:t>
      </w:r>
      <w:r w:rsidRPr="0009110A">
        <w:rPr>
          <w:spacing w:val="-4"/>
        </w:rPr>
        <w:t xml:space="preserve"> </w:t>
      </w:r>
      <w:r w:rsidRPr="0009110A">
        <w:t>of</w:t>
      </w:r>
      <w:r w:rsidRPr="0009110A">
        <w:rPr>
          <w:spacing w:val="-4"/>
        </w:rPr>
        <w:t xml:space="preserve"> </w:t>
      </w:r>
      <w:r w:rsidRPr="0009110A">
        <w:rPr>
          <w:spacing w:val="1"/>
        </w:rPr>
        <w:t>th</w:t>
      </w:r>
      <w:r w:rsidRPr="0009110A">
        <w:t>e</w:t>
      </w:r>
      <w:r w:rsidRPr="0009110A">
        <w:rPr>
          <w:spacing w:val="-3"/>
        </w:rPr>
        <w:t xml:space="preserve"> </w:t>
      </w:r>
      <w:r w:rsidRPr="0009110A">
        <w:rPr>
          <w:spacing w:val="-1"/>
        </w:rPr>
        <w:t>I</w:t>
      </w:r>
      <w:r w:rsidRPr="0009110A">
        <w:rPr>
          <w:spacing w:val="1"/>
        </w:rPr>
        <w:t>n</w:t>
      </w:r>
      <w:r w:rsidRPr="0009110A">
        <w:rPr>
          <w:spacing w:val="-1"/>
        </w:rPr>
        <w:t>s</w:t>
      </w:r>
      <w:r w:rsidRPr="0009110A">
        <w:rPr>
          <w:spacing w:val="1"/>
        </w:rPr>
        <w:t>p</w:t>
      </w:r>
      <w:r w:rsidRPr="0009110A">
        <w:t>e</w:t>
      </w:r>
      <w:r w:rsidRPr="0009110A">
        <w:rPr>
          <w:spacing w:val="-5"/>
        </w:rPr>
        <w:t>c</w:t>
      </w:r>
      <w:r w:rsidRPr="0009110A">
        <w:rPr>
          <w:spacing w:val="1"/>
        </w:rPr>
        <w:t>t</w:t>
      </w:r>
      <w:r w:rsidRPr="0009110A">
        <w:t>or</w:t>
      </w:r>
      <w:r w:rsidRPr="0009110A">
        <w:rPr>
          <w:spacing w:val="-1"/>
        </w:rPr>
        <w:t xml:space="preserve"> </w:t>
      </w:r>
      <w:r w:rsidRPr="0009110A">
        <w:rPr>
          <w:spacing w:val="-3"/>
        </w:rPr>
        <w:t>G</w:t>
      </w:r>
      <w:r w:rsidRPr="0009110A">
        <w:t>e</w:t>
      </w:r>
      <w:r w:rsidRPr="0009110A">
        <w:rPr>
          <w:spacing w:val="1"/>
        </w:rPr>
        <w:t>n</w:t>
      </w:r>
      <w:r w:rsidRPr="0009110A">
        <w:t>e</w:t>
      </w:r>
      <w:r w:rsidRPr="0009110A">
        <w:rPr>
          <w:spacing w:val="-3"/>
        </w:rPr>
        <w:t>r</w:t>
      </w:r>
      <w:r w:rsidRPr="0009110A">
        <w:t>al</w:t>
      </w:r>
      <w:r w:rsidRPr="0009110A">
        <w:rPr>
          <w:spacing w:val="-2"/>
        </w:rPr>
        <w:t xml:space="preserve"> </w:t>
      </w:r>
      <w:r w:rsidRPr="0009110A">
        <w:t>A</w:t>
      </w:r>
      <w:r w:rsidRPr="0009110A">
        <w:rPr>
          <w:spacing w:val="-3"/>
        </w:rPr>
        <w:t>c</w:t>
      </w:r>
      <w:r w:rsidRPr="0009110A">
        <w:t xml:space="preserve">t </w:t>
      </w:r>
      <w:r w:rsidRPr="0009110A">
        <w:rPr>
          <w:spacing w:val="-2"/>
        </w:rPr>
        <w:t>o</w:t>
      </w:r>
      <w:r w:rsidRPr="0009110A">
        <w:t xml:space="preserve">f </w:t>
      </w:r>
      <w:r w:rsidRPr="0009110A">
        <w:rPr>
          <w:spacing w:val="-2"/>
        </w:rPr>
        <w:t>1</w:t>
      </w:r>
      <w:r w:rsidRPr="0009110A">
        <w:t>978</w:t>
      </w:r>
      <w:r w:rsidRPr="0009110A">
        <w:rPr>
          <w:spacing w:val="-3"/>
        </w:rPr>
        <w:t xml:space="preserve"> </w:t>
      </w:r>
      <w:r w:rsidRPr="0009110A">
        <w:rPr>
          <w:spacing w:val="-1"/>
        </w:rPr>
        <w:t>(</w:t>
      </w:r>
      <w:r w:rsidRPr="0009110A">
        <w:t>5</w:t>
      </w:r>
      <w:r w:rsidRPr="0009110A">
        <w:rPr>
          <w:spacing w:val="-1"/>
        </w:rPr>
        <w:t xml:space="preserve"> U.</w:t>
      </w:r>
      <w:r w:rsidRPr="0009110A">
        <w:t>S</w:t>
      </w:r>
      <w:r w:rsidRPr="0009110A">
        <w:rPr>
          <w:spacing w:val="-1"/>
        </w:rPr>
        <w:t>.C</w:t>
      </w:r>
      <w:r w:rsidRPr="0009110A">
        <w:t>.</w:t>
      </w:r>
      <w:r w:rsidRPr="0009110A">
        <w:rPr>
          <w:spacing w:val="-2"/>
        </w:rPr>
        <w:t xml:space="preserve"> </w:t>
      </w:r>
      <w:r w:rsidRPr="0009110A">
        <w:t>A</w:t>
      </w:r>
      <w:r w:rsidRPr="0009110A">
        <w:rPr>
          <w:spacing w:val="1"/>
        </w:rPr>
        <w:t>pp</w:t>
      </w:r>
      <w:r w:rsidRPr="0009110A">
        <w:rPr>
          <w:spacing w:val="-1"/>
        </w:rPr>
        <w:t>.)</w:t>
      </w:r>
      <w:r w:rsidRPr="0009110A">
        <w:t>,</w:t>
      </w:r>
      <w:r w:rsidRPr="0009110A">
        <w:rPr>
          <w:spacing w:val="-4"/>
        </w:rPr>
        <w:t xml:space="preserve"> </w:t>
      </w:r>
      <w:r w:rsidRPr="0009110A">
        <w:t>or</w:t>
      </w:r>
      <w:r w:rsidRPr="0009110A">
        <w:rPr>
          <w:spacing w:val="-1"/>
        </w:rPr>
        <w:t xml:space="preserve"> </w:t>
      </w:r>
      <w:r w:rsidRPr="0009110A">
        <w:t>an</w:t>
      </w:r>
      <w:r w:rsidRPr="0009110A">
        <w:rPr>
          <w:spacing w:val="-3"/>
        </w:rPr>
        <w:t xml:space="preserve"> </w:t>
      </w:r>
      <w:r w:rsidRPr="0009110A">
        <w:t>a</w:t>
      </w:r>
      <w:r w:rsidRPr="0009110A">
        <w:rPr>
          <w:spacing w:val="-2"/>
        </w:rPr>
        <w:t>u</w:t>
      </w:r>
      <w:r w:rsidRPr="0009110A">
        <w:rPr>
          <w:spacing w:val="1"/>
        </w:rPr>
        <w:t>t</w:t>
      </w:r>
      <w:r w:rsidRPr="0009110A">
        <w:rPr>
          <w:spacing w:val="-2"/>
        </w:rPr>
        <w:t>h</w:t>
      </w:r>
      <w:r w:rsidRPr="0009110A">
        <w:t>ori</w:t>
      </w:r>
      <w:r w:rsidRPr="0009110A">
        <w:rPr>
          <w:spacing w:val="1"/>
        </w:rPr>
        <w:t>z</w:t>
      </w:r>
      <w:r w:rsidRPr="0009110A">
        <w:rPr>
          <w:spacing w:val="-2"/>
        </w:rPr>
        <w:t>e</w:t>
      </w:r>
      <w:r w:rsidRPr="0009110A">
        <w:t>d re</w:t>
      </w:r>
      <w:r w:rsidRPr="0009110A">
        <w:rPr>
          <w:spacing w:val="1"/>
        </w:rPr>
        <w:t>p</w:t>
      </w:r>
      <w:r w:rsidRPr="0009110A">
        <w:t>re</w:t>
      </w:r>
      <w:r w:rsidRPr="0009110A">
        <w:rPr>
          <w:spacing w:val="-1"/>
        </w:rPr>
        <w:t>s</w:t>
      </w:r>
      <w:r w:rsidRPr="0009110A">
        <w:rPr>
          <w:spacing w:val="-2"/>
        </w:rPr>
        <w:t>e</w:t>
      </w:r>
      <w:r w:rsidRPr="0009110A">
        <w:rPr>
          <w:spacing w:val="1"/>
        </w:rPr>
        <w:t>nt</w:t>
      </w:r>
      <w:r w:rsidRPr="0009110A">
        <w:rPr>
          <w:spacing w:val="-3"/>
        </w:rPr>
        <w:t>a</w:t>
      </w:r>
      <w:r w:rsidRPr="0009110A">
        <w:rPr>
          <w:spacing w:val="1"/>
        </w:rPr>
        <w:t>t</w:t>
      </w:r>
      <w:r w:rsidRPr="0009110A">
        <w:t>i</w:t>
      </w:r>
      <w:r w:rsidRPr="0009110A">
        <w:rPr>
          <w:spacing w:val="-1"/>
        </w:rPr>
        <w:t>v</w:t>
      </w:r>
      <w:r w:rsidRPr="0009110A">
        <w:t>e</w:t>
      </w:r>
      <w:r w:rsidRPr="0009110A">
        <w:rPr>
          <w:spacing w:val="-4"/>
        </w:rPr>
        <w:t xml:space="preserve"> </w:t>
      </w:r>
      <w:r w:rsidRPr="0009110A">
        <w:t>of</w:t>
      </w:r>
      <w:r w:rsidRPr="0009110A">
        <w:rPr>
          <w:spacing w:val="-3"/>
        </w:rPr>
        <w:t xml:space="preserve"> </w:t>
      </w:r>
      <w:r w:rsidRPr="0009110A">
        <w:t>ei</w:t>
      </w:r>
      <w:r w:rsidRPr="0009110A">
        <w:rPr>
          <w:spacing w:val="-2"/>
        </w:rPr>
        <w:t>t</w:t>
      </w:r>
      <w:r w:rsidRPr="0009110A">
        <w:rPr>
          <w:spacing w:val="1"/>
        </w:rPr>
        <w:t>h</w:t>
      </w:r>
      <w:r w:rsidRPr="0009110A">
        <w:t>er</w:t>
      </w:r>
      <w:r w:rsidRPr="0009110A">
        <w:rPr>
          <w:spacing w:val="-6"/>
        </w:rPr>
        <w:t xml:space="preserve"> </w:t>
      </w:r>
      <w:r w:rsidRPr="0009110A">
        <w:t>of</w:t>
      </w:r>
      <w:r w:rsidRPr="0009110A">
        <w:rPr>
          <w:spacing w:val="-3"/>
        </w:rPr>
        <w:t xml:space="preserve"> </w:t>
      </w:r>
      <w:r w:rsidRPr="0009110A">
        <w:rPr>
          <w:spacing w:val="1"/>
        </w:rPr>
        <w:t>th</w:t>
      </w:r>
      <w:r w:rsidRPr="0009110A">
        <w:t>e</w:t>
      </w:r>
      <w:r w:rsidRPr="0009110A">
        <w:rPr>
          <w:spacing w:val="-3"/>
        </w:rPr>
        <w:t xml:space="preserve"> </w:t>
      </w:r>
      <w:r w:rsidRPr="0009110A">
        <w:rPr>
          <w:spacing w:val="1"/>
        </w:rPr>
        <w:t>f</w:t>
      </w:r>
      <w:r w:rsidRPr="0009110A">
        <w:rPr>
          <w:spacing w:val="-2"/>
        </w:rPr>
        <w:t>o</w:t>
      </w:r>
      <w:r w:rsidRPr="0009110A">
        <w:t>re</w:t>
      </w:r>
      <w:r w:rsidRPr="0009110A">
        <w:rPr>
          <w:spacing w:val="-1"/>
        </w:rPr>
        <w:t>g</w:t>
      </w:r>
      <w:r w:rsidRPr="0009110A">
        <w:t>o</w:t>
      </w:r>
      <w:r w:rsidRPr="0009110A">
        <w:rPr>
          <w:spacing w:val="-3"/>
        </w:rPr>
        <w:t>i</w:t>
      </w:r>
      <w:r w:rsidRPr="0009110A">
        <w:rPr>
          <w:spacing w:val="1"/>
        </w:rPr>
        <w:t>n</w:t>
      </w:r>
      <w:r w:rsidRPr="0009110A">
        <w:t>g</w:t>
      </w:r>
      <w:r w:rsidRPr="0009110A">
        <w:rPr>
          <w:spacing w:val="-2"/>
        </w:rPr>
        <w:t xml:space="preserve"> o</w:t>
      </w:r>
      <w:r w:rsidRPr="0009110A">
        <w:rPr>
          <w:spacing w:val="1"/>
        </w:rPr>
        <w:t>ff</w:t>
      </w:r>
      <w:r w:rsidRPr="0009110A">
        <w:t>i</w:t>
      </w:r>
      <w:r w:rsidRPr="0009110A">
        <w:rPr>
          <w:spacing w:val="-1"/>
        </w:rPr>
        <w:t>c</w:t>
      </w:r>
      <w:r w:rsidRPr="0009110A">
        <w:t>ials</w:t>
      </w:r>
      <w:r w:rsidRPr="0009110A">
        <w:rPr>
          <w:spacing w:val="-4"/>
        </w:rPr>
        <w:t xml:space="preserve"> </w:t>
      </w:r>
      <w:r w:rsidRPr="0009110A">
        <w:rPr>
          <w:spacing w:val="-1"/>
        </w:rPr>
        <w:t>s</w:t>
      </w:r>
      <w:r w:rsidRPr="0009110A">
        <w:rPr>
          <w:spacing w:val="1"/>
        </w:rPr>
        <w:t>h</w:t>
      </w:r>
      <w:r w:rsidRPr="0009110A">
        <w:t>all</w:t>
      </w:r>
      <w:r w:rsidRPr="0009110A">
        <w:rPr>
          <w:spacing w:val="-1"/>
        </w:rPr>
        <w:t xml:space="preserve"> </w:t>
      </w:r>
      <w:r w:rsidRPr="0009110A">
        <w:rPr>
          <w:spacing w:val="1"/>
        </w:rPr>
        <w:t>h</w:t>
      </w:r>
      <w:r w:rsidRPr="0009110A">
        <w:t>a</w:t>
      </w:r>
      <w:r w:rsidRPr="0009110A">
        <w:rPr>
          <w:spacing w:val="-3"/>
        </w:rPr>
        <w:t>v</w:t>
      </w:r>
      <w:r w:rsidRPr="0009110A">
        <w:t>e</w:t>
      </w:r>
      <w:r w:rsidRPr="0009110A">
        <w:rPr>
          <w:spacing w:val="-2"/>
        </w:rPr>
        <w:t xml:space="preserve"> </w:t>
      </w:r>
      <w:r w:rsidRPr="0009110A">
        <w:t>a</w:t>
      </w:r>
      <w:r w:rsidRPr="0009110A">
        <w:rPr>
          <w:spacing w:val="-1"/>
        </w:rPr>
        <w:t>cc</w:t>
      </w:r>
      <w:r w:rsidRPr="0009110A">
        <w:t>e</w:t>
      </w:r>
      <w:r w:rsidRPr="0009110A">
        <w:rPr>
          <w:spacing w:val="-1"/>
        </w:rPr>
        <w:t>s</w:t>
      </w:r>
      <w:r w:rsidRPr="0009110A">
        <w:t>s</w:t>
      </w:r>
      <w:r w:rsidRPr="0009110A">
        <w:rPr>
          <w:spacing w:val="-2"/>
        </w:rPr>
        <w:t xml:space="preserve"> t</w:t>
      </w:r>
      <w:r w:rsidRPr="0009110A">
        <w:t>o</w:t>
      </w:r>
      <w:r w:rsidRPr="0009110A">
        <w:rPr>
          <w:spacing w:val="-1"/>
        </w:rPr>
        <w:t xml:space="preserve"> </w:t>
      </w:r>
      <w:r w:rsidRPr="0009110A">
        <w:rPr>
          <w:spacing w:val="-3"/>
        </w:rPr>
        <w:t>a</w:t>
      </w:r>
      <w:r w:rsidRPr="0009110A">
        <w:rPr>
          <w:spacing w:val="1"/>
        </w:rPr>
        <w:t>n</w:t>
      </w:r>
      <w:r w:rsidRPr="0009110A">
        <w:t>d</w:t>
      </w:r>
      <w:r w:rsidRPr="0009110A">
        <w:rPr>
          <w:spacing w:val="-3"/>
        </w:rPr>
        <w:t xml:space="preserve"> </w:t>
      </w:r>
      <w:r w:rsidRPr="0009110A">
        <w:t>ri</w:t>
      </w:r>
      <w:r w:rsidRPr="0009110A">
        <w:rPr>
          <w:spacing w:val="-1"/>
        </w:rPr>
        <w:t>g</w:t>
      </w:r>
      <w:r w:rsidRPr="0009110A">
        <w:rPr>
          <w:spacing w:val="1"/>
        </w:rPr>
        <w:t>h</w:t>
      </w:r>
      <w:r w:rsidRPr="0009110A">
        <w:t>t</w:t>
      </w:r>
      <w:r w:rsidRPr="0009110A">
        <w:rPr>
          <w:spacing w:val="-3"/>
        </w:rPr>
        <w:t xml:space="preserve"> </w:t>
      </w:r>
      <w:r w:rsidRPr="0009110A">
        <w:rPr>
          <w:spacing w:val="1"/>
        </w:rPr>
        <w:t>t</w:t>
      </w:r>
      <w:r w:rsidRPr="0009110A">
        <w:rPr>
          <w:spacing w:val="-2"/>
        </w:rPr>
        <w:t>o</w:t>
      </w:r>
      <w:r w:rsidRPr="0009110A">
        <w:t>—</w:t>
      </w:r>
    </w:p>
    <w:p w:rsidR="00460C5C" w:rsidRPr="0009110A" w:rsidRDefault="00460C5C" w:rsidP="00460C5C">
      <w:pPr>
        <w:pStyle w:val="BodyText"/>
        <w:numPr>
          <w:ilvl w:val="1"/>
          <w:numId w:val="3"/>
        </w:numPr>
        <w:tabs>
          <w:tab w:val="left" w:pos="1200"/>
        </w:tabs>
        <w:kinsoku w:val="0"/>
        <w:overflowPunct w:val="0"/>
        <w:ind w:left="1200" w:right="252"/>
      </w:pPr>
      <w:r w:rsidRPr="0009110A">
        <w:t>E</w:t>
      </w:r>
      <w:r w:rsidRPr="0009110A">
        <w:rPr>
          <w:spacing w:val="-1"/>
        </w:rPr>
        <w:t>x</w:t>
      </w:r>
      <w:r w:rsidRPr="0009110A">
        <w:t>ami</w:t>
      </w:r>
      <w:r w:rsidRPr="0009110A">
        <w:rPr>
          <w:spacing w:val="1"/>
        </w:rPr>
        <w:t>n</w:t>
      </w:r>
      <w:r w:rsidRPr="0009110A">
        <w:t>e</w:t>
      </w:r>
      <w:r w:rsidRPr="0009110A">
        <w:rPr>
          <w:spacing w:val="-2"/>
        </w:rPr>
        <w:t xml:space="preserve"> </w:t>
      </w:r>
      <w:r w:rsidRPr="0009110A">
        <w:rPr>
          <w:spacing w:val="-3"/>
        </w:rPr>
        <w:t>a</w:t>
      </w:r>
      <w:r w:rsidRPr="0009110A">
        <w:rPr>
          <w:spacing w:val="1"/>
        </w:rPr>
        <w:t>n</w:t>
      </w:r>
      <w:r w:rsidRPr="0009110A">
        <w:t>y</w:t>
      </w:r>
      <w:r w:rsidRPr="0009110A">
        <w:rPr>
          <w:spacing w:val="-2"/>
        </w:rPr>
        <w:t xml:space="preserve"> o</w:t>
      </w:r>
      <w:r w:rsidRPr="0009110A">
        <w:t>f</w:t>
      </w:r>
      <w:r w:rsidRPr="0009110A">
        <w:rPr>
          <w:spacing w:val="-3"/>
        </w:rPr>
        <w:t xml:space="preserve"> </w:t>
      </w:r>
      <w:r w:rsidRPr="0009110A">
        <w:rPr>
          <w:spacing w:val="1"/>
        </w:rPr>
        <w:t>th</w:t>
      </w:r>
      <w:r w:rsidRPr="0009110A">
        <w:t>e</w:t>
      </w:r>
      <w:r w:rsidRPr="0009110A">
        <w:rPr>
          <w:spacing w:val="-3"/>
        </w:rPr>
        <w:t xml:space="preserve"> </w:t>
      </w:r>
      <w:r w:rsidRPr="0009110A">
        <w:rPr>
          <w:spacing w:val="-1"/>
        </w:rPr>
        <w:t>C</w:t>
      </w:r>
      <w:r w:rsidRPr="0009110A">
        <w:t>o</w:t>
      </w:r>
      <w:r w:rsidRPr="0009110A">
        <w:rPr>
          <w:spacing w:val="1"/>
        </w:rPr>
        <w:t>n</w:t>
      </w:r>
      <w:r w:rsidRPr="0009110A">
        <w:rPr>
          <w:spacing w:val="-2"/>
        </w:rPr>
        <w:t>t</w:t>
      </w:r>
      <w:r w:rsidRPr="0009110A">
        <w:t>ra</w:t>
      </w:r>
      <w:r w:rsidRPr="0009110A">
        <w:rPr>
          <w:spacing w:val="-1"/>
        </w:rPr>
        <w:t>c</w:t>
      </w:r>
      <w:r w:rsidRPr="0009110A">
        <w:rPr>
          <w:spacing w:val="1"/>
        </w:rPr>
        <w:t>t</w:t>
      </w:r>
      <w:r w:rsidRPr="0009110A">
        <w:t>or</w:t>
      </w:r>
      <w:r w:rsidRPr="0009110A">
        <w:rPr>
          <w:spacing w:val="-1"/>
        </w:rPr>
        <w:t>'</w:t>
      </w:r>
      <w:r w:rsidRPr="0009110A">
        <w:t>s</w:t>
      </w:r>
      <w:r w:rsidRPr="0009110A">
        <w:rPr>
          <w:spacing w:val="-3"/>
        </w:rPr>
        <w:t xml:space="preserve"> </w:t>
      </w:r>
      <w:r w:rsidRPr="0009110A">
        <w:t>or</w:t>
      </w:r>
      <w:r w:rsidRPr="0009110A">
        <w:rPr>
          <w:spacing w:val="-4"/>
        </w:rPr>
        <w:t xml:space="preserve"> </w:t>
      </w:r>
      <w:r w:rsidRPr="0009110A">
        <w:t>a</w:t>
      </w:r>
      <w:r w:rsidRPr="0009110A">
        <w:rPr>
          <w:spacing w:val="1"/>
        </w:rPr>
        <w:t>n</w:t>
      </w:r>
      <w:r w:rsidRPr="0009110A">
        <w:t>y</w:t>
      </w:r>
      <w:r w:rsidRPr="0009110A">
        <w:rPr>
          <w:spacing w:val="-5"/>
        </w:rPr>
        <w:t xml:space="preserve"> </w:t>
      </w:r>
      <w:r w:rsidRPr="0009110A">
        <w:rPr>
          <w:spacing w:val="-1"/>
        </w:rPr>
        <w:t>s</w:t>
      </w:r>
      <w:r w:rsidRPr="0009110A">
        <w:rPr>
          <w:spacing w:val="1"/>
        </w:rPr>
        <w:t>ub</w:t>
      </w:r>
      <w:r w:rsidRPr="0009110A">
        <w:rPr>
          <w:spacing w:val="-1"/>
        </w:rPr>
        <w:t>c</w:t>
      </w:r>
      <w:r w:rsidRPr="0009110A">
        <w:rPr>
          <w:spacing w:val="-2"/>
        </w:rPr>
        <w:t>o</w:t>
      </w:r>
      <w:r w:rsidRPr="0009110A">
        <w:rPr>
          <w:spacing w:val="1"/>
        </w:rPr>
        <w:t>nt</w:t>
      </w:r>
      <w:r w:rsidRPr="0009110A">
        <w:t>r</w:t>
      </w:r>
      <w:r w:rsidRPr="0009110A">
        <w:rPr>
          <w:spacing w:val="-3"/>
        </w:rPr>
        <w:t>a</w:t>
      </w:r>
      <w:r w:rsidRPr="0009110A">
        <w:rPr>
          <w:spacing w:val="-1"/>
        </w:rPr>
        <w:t>c</w:t>
      </w:r>
      <w:r w:rsidRPr="0009110A">
        <w:rPr>
          <w:spacing w:val="1"/>
        </w:rPr>
        <w:t>t</w:t>
      </w:r>
      <w:r w:rsidRPr="0009110A">
        <w:t>or</w:t>
      </w:r>
      <w:r w:rsidRPr="0009110A">
        <w:rPr>
          <w:spacing w:val="-1"/>
        </w:rPr>
        <w:t>s</w:t>
      </w:r>
      <w:r w:rsidRPr="0009110A">
        <w:t>'</w:t>
      </w:r>
      <w:r w:rsidRPr="0009110A">
        <w:rPr>
          <w:spacing w:val="-2"/>
        </w:rPr>
        <w:t xml:space="preserve"> </w:t>
      </w:r>
      <w:r w:rsidRPr="0009110A">
        <w:t>re</w:t>
      </w:r>
      <w:r w:rsidRPr="0009110A">
        <w:rPr>
          <w:spacing w:val="-1"/>
        </w:rPr>
        <w:t>c</w:t>
      </w:r>
      <w:r w:rsidRPr="0009110A">
        <w:t>o</w:t>
      </w:r>
      <w:r w:rsidRPr="0009110A">
        <w:rPr>
          <w:spacing w:val="-3"/>
        </w:rPr>
        <w:t>r</w:t>
      </w:r>
      <w:r w:rsidRPr="0009110A">
        <w:rPr>
          <w:spacing w:val="1"/>
        </w:rPr>
        <w:t>d</w:t>
      </w:r>
      <w:r w:rsidRPr="0009110A">
        <w:t>s</w:t>
      </w:r>
      <w:r w:rsidRPr="0009110A">
        <w:rPr>
          <w:spacing w:val="-5"/>
        </w:rPr>
        <w:t xml:space="preserve"> </w:t>
      </w:r>
      <w:r w:rsidRPr="0009110A">
        <w:rPr>
          <w:spacing w:val="1"/>
        </w:rPr>
        <w:t>th</w:t>
      </w:r>
      <w:r w:rsidRPr="0009110A">
        <w:rPr>
          <w:spacing w:val="-3"/>
        </w:rPr>
        <w:t>a</w:t>
      </w:r>
      <w:r w:rsidRPr="0009110A">
        <w:t xml:space="preserve">t </w:t>
      </w:r>
      <w:r w:rsidRPr="0009110A">
        <w:rPr>
          <w:spacing w:val="-2"/>
        </w:rPr>
        <w:t>p</w:t>
      </w:r>
      <w:r w:rsidRPr="0009110A">
        <w:t>er</w:t>
      </w:r>
      <w:r w:rsidRPr="0009110A">
        <w:rPr>
          <w:spacing w:val="1"/>
        </w:rPr>
        <w:t>t</w:t>
      </w:r>
      <w:r w:rsidRPr="0009110A">
        <w:t>a</w:t>
      </w:r>
      <w:r w:rsidRPr="0009110A">
        <w:rPr>
          <w:spacing w:val="-3"/>
        </w:rPr>
        <w:t>i</w:t>
      </w:r>
      <w:r w:rsidRPr="0009110A">
        <w:t xml:space="preserve">n </w:t>
      </w:r>
      <w:r w:rsidRPr="0009110A">
        <w:rPr>
          <w:spacing w:val="-2"/>
        </w:rPr>
        <w:t>t</w:t>
      </w:r>
      <w:r w:rsidRPr="0009110A">
        <w:t>o,</w:t>
      </w:r>
      <w:r w:rsidRPr="0009110A">
        <w:rPr>
          <w:spacing w:val="-2"/>
        </w:rPr>
        <w:t xml:space="preserve"> </w:t>
      </w:r>
      <w:r w:rsidRPr="0009110A">
        <w:rPr>
          <w:spacing w:val="-3"/>
        </w:rPr>
        <w:t>a</w:t>
      </w:r>
      <w:r w:rsidRPr="0009110A">
        <w:rPr>
          <w:spacing w:val="1"/>
        </w:rPr>
        <w:t>n</w:t>
      </w:r>
      <w:r w:rsidRPr="0009110A">
        <w:t>d</w:t>
      </w:r>
      <w:r w:rsidRPr="0009110A">
        <w:rPr>
          <w:spacing w:val="-1"/>
        </w:rPr>
        <w:t xml:space="preserve"> </w:t>
      </w:r>
      <w:r w:rsidRPr="0009110A">
        <w:rPr>
          <w:spacing w:val="-3"/>
        </w:rPr>
        <w:t>i</w:t>
      </w:r>
      <w:r w:rsidRPr="0009110A">
        <w:rPr>
          <w:spacing w:val="1"/>
        </w:rPr>
        <w:t>n</w:t>
      </w:r>
      <w:r w:rsidRPr="0009110A">
        <w:rPr>
          <w:spacing w:val="-1"/>
        </w:rPr>
        <w:t>v</w:t>
      </w:r>
      <w:r w:rsidRPr="0009110A">
        <w:t>ol</w:t>
      </w:r>
      <w:r w:rsidRPr="0009110A">
        <w:rPr>
          <w:spacing w:val="-1"/>
        </w:rPr>
        <w:t>v</w:t>
      </w:r>
      <w:r w:rsidRPr="0009110A">
        <w:t>e</w:t>
      </w:r>
      <w:r w:rsidRPr="0009110A">
        <w:rPr>
          <w:w w:val="99"/>
        </w:rPr>
        <w:t xml:space="preserve"> </w:t>
      </w:r>
      <w:r w:rsidRPr="0009110A">
        <w:rPr>
          <w:spacing w:val="1"/>
        </w:rPr>
        <w:t>t</w:t>
      </w:r>
      <w:r w:rsidRPr="0009110A">
        <w:t>ra</w:t>
      </w:r>
      <w:r w:rsidRPr="0009110A">
        <w:rPr>
          <w:spacing w:val="1"/>
        </w:rPr>
        <w:t>n</w:t>
      </w:r>
      <w:r w:rsidRPr="0009110A">
        <w:rPr>
          <w:spacing w:val="-1"/>
        </w:rPr>
        <w:t>s</w:t>
      </w:r>
      <w:r w:rsidRPr="0009110A">
        <w:t>a</w:t>
      </w:r>
      <w:r w:rsidRPr="0009110A">
        <w:rPr>
          <w:spacing w:val="-1"/>
        </w:rPr>
        <w:t>c</w:t>
      </w:r>
      <w:r w:rsidRPr="0009110A">
        <w:rPr>
          <w:spacing w:val="1"/>
        </w:rPr>
        <w:t>t</w:t>
      </w:r>
      <w:r w:rsidRPr="0009110A">
        <w:rPr>
          <w:spacing w:val="-3"/>
        </w:rPr>
        <w:t>i</w:t>
      </w:r>
      <w:r w:rsidRPr="0009110A">
        <w:t>o</w:t>
      </w:r>
      <w:r w:rsidRPr="0009110A">
        <w:rPr>
          <w:spacing w:val="1"/>
        </w:rPr>
        <w:t>n</w:t>
      </w:r>
      <w:r w:rsidRPr="0009110A">
        <w:t>s</w:t>
      </w:r>
      <w:r w:rsidRPr="0009110A">
        <w:rPr>
          <w:spacing w:val="-6"/>
        </w:rPr>
        <w:t xml:space="preserve"> </w:t>
      </w:r>
      <w:r w:rsidRPr="0009110A">
        <w:t>rela</w:t>
      </w:r>
      <w:r w:rsidRPr="0009110A">
        <w:rPr>
          <w:spacing w:val="1"/>
        </w:rPr>
        <w:t>t</w:t>
      </w:r>
      <w:r w:rsidRPr="0009110A">
        <w:rPr>
          <w:spacing w:val="-3"/>
        </w:rPr>
        <w:t>i</w:t>
      </w:r>
      <w:r w:rsidRPr="0009110A">
        <w:rPr>
          <w:spacing w:val="1"/>
        </w:rPr>
        <w:t>n</w:t>
      </w:r>
      <w:r w:rsidRPr="0009110A">
        <w:t>g</w:t>
      </w:r>
      <w:r w:rsidRPr="0009110A">
        <w:rPr>
          <w:spacing w:val="-5"/>
        </w:rPr>
        <w:t xml:space="preserve"> </w:t>
      </w:r>
      <w:r w:rsidRPr="0009110A">
        <w:rPr>
          <w:spacing w:val="1"/>
        </w:rPr>
        <w:t>t</w:t>
      </w:r>
      <w:r w:rsidRPr="0009110A">
        <w:t>o,</w:t>
      </w:r>
      <w:r w:rsidRPr="0009110A">
        <w:rPr>
          <w:spacing w:val="-5"/>
        </w:rPr>
        <w:t xml:space="preserve"> </w:t>
      </w:r>
      <w:r w:rsidRPr="0009110A">
        <w:rPr>
          <w:spacing w:val="-2"/>
        </w:rPr>
        <w:t>t</w:t>
      </w:r>
      <w:r w:rsidRPr="0009110A">
        <w:rPr>
          <w:spacing w:val="1"/>
        </w:rPr>
        <w:t>h</w:t>
      </w:r>
      <w:r w:rsidRPr="0009110A">
        <w:t>is</w:t>
      </w:r>
      <w:r w:rsidRPr="0009110A">
        <w:rPr>
          <w:spacing w:val="-3"/>
        </w:rPr>
        <w:t xml:space="preserve"> </w:t>
      </w:r>
      <w:r w:rsidRPr="0009110A">
        <w:rPr>
          <w:spacing w:val="-1"/>
        </w:rPr>
        <w:t>c</w:t>
      </w:r>
      <w:r w:rsidRPr="0009110A">
        <w:t>o</w:t>
      </w:r>
      <w:r w:rsidRPr="0009110A">
        <w:rPr>
          <w:spacing w:val="-2"/>
        </w:rPr>
        <w:t>n</w:t>
      </w:r>
      <w:r w:rsidRPr="0009110A">
        <w:rPr>
          <w:spacing w:val="1"/>
        </w:rPr>
        <w:t>t</w:t>
      </w:r>
      <w:r w:rsidRPr="0009110A">
        <w:t>ra</w:t>
      </w:r>
      <w:r w:rsidRPr="0009110A">
        <w:rPr>
          <w:spacing w:val="-1"/>
        </w:rPr>
        <w:t>c</w:t>
      </w:r>
      <w:r w:rsidRPr="0009110A">
        <w:rPr>
          <w:spacing w:val="1"/>
        </w:rPr>
        <w:t>t</w:t>
      </w:r>
      <w:r w:rsidRPr="0009110A">
        <w:t>;</w:t>
      </w:r>
      <w:r w:rsidRPr="0009110A">
        <w:rPr>
          <w:spacing w:val="-4"/>
        </w:rPr>
        <w:t xml:space="preserve"> </w:t>
      </w:r>
      <w:r w:rsidRPr="0009110A">
        <w:t>a</w:t>
      </w:r>
      <w:r w:rsidRPr="0009110A">
        <w:rPr>
          <w:spacing w:val="-2"/>
        </w:rPr>
        <w:t>n</w:t>
      </w:r>
      <w:r w:rsidRPr="0009110A">
        <w:t>d</w:t>
      </w:r>
    </w:p>
    <w:p w:rsidR="00460C5C" w:rsidRPr="0009110A" w:rsidRDefault="00460C5C" w:rsidP="00460C5C">
      <w:pPr>
        <w:pStyle w:val="BodyText"/>
        <w:numPr>
          <w:ilvl w:val="1"/>
          <w:numId w:val="3"/>
        </w:numPr>
        <w:tabs>
          <w:tab w:val="left" w:pos="1200"/>
        </w:tabs>
        <w:kinsoku w:val="0"/>
        <w:overflowPunct w:val="0"/>
        <w:ind w:left="1200"/>
      </w:pPr>
      <w:r w:rsidRPr="0009110A">
        <w:rPr>
          <w:spacing w:val="-1"/>
        </w:rPr>
        <w:t>I</w:t>
      </w:r>
      <w:r w:rsidRPr="0009110A">
        <w:rPr>
          <w:spacing w:val="1"/>
        </w:rPr>
        <w:t>nt</w:t>
      </w:r>
      <w:r w:rsidRPr="0009110A">
        <w:t>er</w:t>
      </w:r>
      <w:r w:rsidRPr="0009110A">
        <w:rPr>
          <w:spacing w:val="-1"/>
        </w:rPr>
        <w:t>v</w:t>
      </w:r>
      <w:r w:rsidRPr="0009110A">
        <w:t>iew</w:t>
      </w:r>
      <w:r w:rsidRPr="0009110A">
        <w:rPr>
          <w:spacing w:val="-5"/>
        </w:rPr>
        <w:t xml:space="preserve"> </w:t>
      </w:r>
      <w:r w:rsidRPr="0009110A">
        <w:rPr>
          <w:spacing w:val="-3"/>
        </w:rPr>
        <w:t>a</w:t>
      </w:r>
      <w:r w:rsidRPr="0009110A">
        <w:rPr>
          <w:spacing w:val="1"/>
        </w:rPr>
        <w:t>n</w:t>
      </w:r>
      <w:r w:rsidRPr="0009110A">
        <w:t>y</w:t>
      </w:r>
      <w:r w:rsidRPr="0009110A">
        <w:rPr>
          <w:spacing w:val="-3"/>
        </w:rPr>
        <w:t xml:space="preserve"> </w:t>
      </w:r>
      <w:r w:rsidRPr="0009110A">
        <w:rPr>
          <w:spacing w:val="-2"/>
        </w:rPr>
        <w:t>o</w:t>
      </w:r>
      <w:r w:rsidRPr="0009110A">
        <w:rPr>
          <w:spacing w:val="1"/>
        </w:rPr>
        <w:t>ff</w:t>
      </w:r>
      <w:r w:rsidRPr="0009110A">
        <w:t>i</w:t>
      </w:r>
      <w:r w:rsidRPr="0009110A">
        <w:rPr>
          <w:spacing w:val="-1"/>
        </w:rPr>
        <w:t>c</w:t>
      </w:r>
      <w:r w:rsidRPr="0009110A">
        <w:t>er</w:t>
      </w:r>
      <w:r w:rsidRPr="0009110A">
        <w:rPr>
          <w:spacing w:val="-6"/>
        </w:rPr>
        <w:t xml:space="preserve"> </w:t>
      </w:r>
      <w:r w:rsidRPr="0009110A">
        <w:t>or</w:t>
      </w:r>
      <w:r w:rsidRPr="0009110A">
        <w:rPr>
          <w:spacing w:val="-5"/>
        </w:rPr>
        <w:t xml:space="preserve"> </w:t>
      </w:r>
      <w:r w:rsidRPr="0009110A">
        <w:rPr>
          <w:spacing w:val="-2"/>
        </w:rPr>
        <w:t>e</w:t>
      </w:r>
      <w:r w:rsidRPr="0009110A">
        <w:t>m</w:t>
      </w:r>
      <w:r w:rsidRPr="0009110A">
        <w:rPr>
          <w:spacing w:val="1"/>
        </w:rPr>
        <w:t>p</w:t>
      </w:r>
      <w:r w:rsidRPr="0009110A">
        <w:t>lo</w:t>
      </w:r>
      <w:r w:rsidRPr="0009110A">
        <w:rPr>
          <w:spacing w:val="-1"/>
        </w:rPr>
        <w:t>y</w:t>
      </w:r>
      <w:r w:rsidRPr="0009110A">
        <w:t>ee</w:t>
      </w:r>
      <w:r w:rsidRPr="0009110A">
        <w:rPr>
          <w:spacing w:val="-5"/>
        </w:rPr>
        <w:t xml:space="preserve"> </w:t>
      </w:r>
      <w:r w:rsidRPr="0009110A">
        <w:t>re</w:t>
      </w:r>
      <w:r w:rsidRPr="0009110A">
        <w:rPr>
          <w:spacing w:val="-1"/>
        </w:rPr>
        <w:t>g</w:t>
      </w:r>
      <w:r w:rsidRPr="0009110A">
        <w:t>ar</w:t>
      </w:r>
      <w:r w:rsidRPr="0009110A">
        <w:rPr>
          <w:spacing w:val="-2"/>
        </w:rPr>
        <w:t>d</w:t>
      </w:r>
      <w:r w:rsidRPr="0009110A">
        <w:t>i</w:t>
      </w:r>
      <w:r w:rsidRPr="0009110A">
        <w:rPr>
          <w:spacing w:val="1"/>
        </w:rPr>
        <w:t>n</w:t>
      </w:r>
      <w:r w:rsidRPr="0009110A">
        <w:t>g</w:t>
      </w:r>
      <w:r w:rsidRPr="0009110A">
        <w:rPr>
          <w:spacing w:val="-3"/>
        </w:rPr>
        <w:t xml:space="preserve"> s</w:t>
      </w:r>
      <w:r w:rsidRPr="0009110A">
        <w:rPr>
          <w:spacing w:val="1"/>
        </w:rPr>
        <w:t>u</w:t>
      </w:r>
      <w:r w:rsidRPr="0009110A">
        <w:rPr>
          <w:spacing w:val="-1"/>
        </w:rPr>
        <w:t>c</w:t>
      </w:r>
      <w:r w:rsidRPr="0009110A">
        <w:t>h</w:t>
      </w:r>
      <w:r w:rsidRPr="0009110A">
        <w:rPr>
          <w:spacing w:val="-4"/>
        </w:rPr>
        <w:t xml:space="preserve"> </w:t>
      </w:r>
      <w:r w:rsidRPr="0009110A">
        <w:rPr>
          <w:spacing w:val="1"/>
        </w:rPr>
        <w:t>t</w:t>
      </w:r>
      <w:r w:rsidRPr="0009110A">
        <w:t>ra</w:t>
      </w:r>
      <w:r w:rsidRPr="0009110A">
        <w:rPr>
          <w:spacing w:val="1"/>
        </w:rPr>
        <w:t>n</w:t>
      </w:r>
      <w:r w:rsidRPr="0009110A">
        <w:rPr>
          <w:spacing w:val="-1"/>
        </w:rPr>
        <w:t>s</w:t>
      </w:r>
      <w:r w:rsidRPr="0009110A">
        <w:t>a</w:t>
      </w:r>
      <w:r w:rsidRPr="0009110A">
        <w:rPr>
          <w:spacing w:val="-1"/>
        </w:rPr>
        <w:t>c</w:t>
      </w:r>
      <w:r w:rsidRPr="0009110A">
        <w:rPr>
          <w:spacing w:val="1"/>
        </w:rPr>
        <w:t>t</w:t>
      </w:r>
      <w:r w:rsidRPr="0009110A">
        <w:rPr>
          <w:spacing w:val="-3"/>
        </w:rPr>
        <w:t>i</w:t>
      </w:r>
      <w:r w:rsidRPr="0009110A">
        <w:t>o</w:t>
      </w:r>
      <w:r w:rsidRPr="0009110A">
        <w:rPr>
          <w:spacing w:val="1"/>
        </w:rPr>
        <w:t>n</w:t>
      </w:r>
      <w:r w:rsidRPr="0009110A">
        <w:rPr>
          <w:spacing w:val="-1"/>
        </w:rPr>
        <w:t>s</w:t>
      </w:r>
      <w:r w:rsidRPr="0009110A">
        <w:t>.</w:t>
      </w:r>
    </w:p>
    <w:p w:rsidR="00460C5C" w:rsidRPr="0009110A" w:rsidRDefault="00460C5C" w:rsidP="00460C5C">
      <w:pPr>
        <w:kinsoku w:val="0"/>
        <w:overflowPunct w:val="0"/>
        <w:spacing w:before="5" w:line="240" w:lineRule="exact"/>
      </w:pPr>
    </w:p>
    <w:p w:rsidR="00460C5C" w:rsidRPr="0009110A" w:rsidRDefault="00460C5C" w:rsidP="00460C5C">
      <w:pPr>
        <w:pStyle w:val="BodyText"/>
        <w:kinsoku w:val="0"/>
        <w:overflowPunct w:val="0"/>
        <w:ind w:left="571" w:right="782"/>
      </w:pPr>
      <w:r w:rsidRPr="0009110A">
        <w:rPr>
          <w:spacing w:val="-1"/>
        </w:rPr>
        <w:t>(</w:t>
      </w:r>
      <w:r w:rsidRPr="0009110A">
        <w:t>e</w:t>
      </w:r>
      <w:r w:rsidRPr="0009110A">
        <w:rPr>
          <w:spacing w:val="-1"/>
        </w:rPr>
        <w:t>)(</w:t>
      </w:r>
      <w:r w:rsidRPr="0009110A">
        <w:t>1)</w:t>
      </w:r>
      <w:r w:rsidRPr="0009110A">
        <w:rPr>
          <w:spacing w:val="-2"/>
        </w:rPr>
        <w:t xml:space="preserve"> </w:t>
      </w:r>
      <w:r w:rsidRPr="0009110A">
        <w:rPr>
          <w:spacing w:val="1"/>
        </w:rPr>
        <w:t>N</w:t>
      </w:r>
      <w:r w:rsidRPr="0009110A">
        <w:t>o</w:t>
      </w:r>
      <w:r w:rsidRPr="0009110A">
        <w:rPr>
          <w:spacing w:val="1"/>
        </w:rPr>
        <w:t>t</w:t>
      </w:r>
      <w:r w:rsidRPr="0009110A">
        <w:rPr>
          <w:spacing w:val="-2"/>
        </w:rPr>
        <w:t>w</w:t>
      </w:r>
      <w:r w:rsidRPr="0009110A">
        <w:t>i</w:t>
      </w:r>
      <w:r w:rsidRPr="0009110A">
        <w:rPr>
          <w:spacing w:val="1"/>
        </w:rPr>
        <w:t>th</w:t>
      </w:r>
      <w:r w:rsidRPr="0009110A">
        <w:rPr>
          <w:spacing w:val="-3"/>
        </w:rPr>
        <w:t>s</w:t>
      </w:r>
      <w:r w:rsidRPr="0009110A">
        <w:rPr>
          <w:spacing w:val="1"/>
        </w:rPr>
        <w:t>t</w:t>
      </w:r>
      <w:r w:rsidRPr="0009110A">
        <w:t>a</w:t>
      </w:r>
      <w:r w:rsidRPr="0009110A">
        <w:rPr>
          <w:spacing w:val="-2"/>
        </w:rPr>
        <w:t>n</w:t>
      </w:r>
      <w:r w:rsidRPr="0009110A">
        <w:rPr>
          <w:spacing w:val="1"/>
        </w:rPr>
        <w:t>d</w:t>
      </w:r>
      <w:r w:rsidRPr="0009110A">
        <w:t>i</w:t>
      </w:r>
      <w:r w:rsidRPr="0009110A">
        <w:rPr>
          <w:spacing w:val="1"/>
        </w:rPr>
        <w:t>n</w:t>
      </w:r>
      <w:r w:rsidRPr="0009110A">
        <w:t>g</w:t>
      </w:r>
      <w:r w:rsidRPr="0009110A">
        <w:rPr>
          <w:spacing w:val="-4"/>
        </w:rPr>
        <w:t xml:space="preserve"> </w:t>
      </w:r>
      <w:r w:rsidRPr="0009110A">
        <w:rPr>
          <w:spacing w:val="-2"/>
        </w:rPr>
        <w:t>t</w:t>
      </w:r>
      <w:r w:rsidRPr="0009110A">
        <w:rPr>
          <w:spacing w:val="1"/>
        </w:rPr>
        <w:t>h</w:t>
      </w:r>
      <w:r w:rsidRPr="0009110A">
        <w:t>e</w:t>
      </w:r>
      <w:r w:rsidRPr="0009110A">
        <w:rPr>
          <w:spacing w:val="-1"/>
        </w:rPr>
        <w:t xml:space="preserve"> </w:t>
      </w:r>
      <w:r w:rsidRPr="0009110A">
        <w:t>r</w:t>
      </w:r>
      <w:r w:rsidRPr="0009110A">
        <w:rPr>
          <w:spacing w:val="-2"/>
        </w:rPr>
        <w:t>e</w:t>
      </w:r>
      <w:r w:rsidRPr="0009110A">
        <w:rPr>
          <w:spacing w:val="1"/>
        </w:rPr>
        <w:t>qu</w:t>
      </w:r>
      <w:r w:rsidRPr="0009110A">
        <w:rPr>
          <w:spacing w:val="-3"/>
        </w:rPr>
        <w:t>i</w:t>
      </w:r>
      <w:r w:rsidRPr="0009110A">
        <w:t>rem</w:t>
      </w:r>
      <w:r w:rsidRPr="0009110A">
        <w:rPr>
          <w:spacing w:val="-2"/>
        </w:rPr>
        <w:t>e</w:t>
      </w:r>
      <w:r w:rsidRPr="0009110A">
        <w:rPr>
          <w:spacing w:val="1"/>
        </w:rPr>
        <w:t>nt</w:t>
      </w:r>
      <w:r w:rsidRPr="0009110A">
        <w:t>s</w:t>
      </w:r>
      <w:r w:rsidRPr="0009110A">
        <w:rPr>
          <w:spacing w:val="-4"/>
        </w:rPr>
        <w:t xml:space="preserve"> </w:t>
      </w:r>
      <w:r w:rsidRPr="0009110A">
        <w:t>of</w:t>
      </w:r>
      <w:r w:rsidRPr="0009110A">
        <w:rPr>
          <w:spacing w:val="-3"/>
        </w:rPr>
        <w:t xml:space="preserve"> </w:t>
      </w:r>
      <w:r w:rsidRPr="0009110A">
        <w:rPr>
          <w:spacing w:val="1"/>
        </w:rPr>
        <w:t>t</w:t>
      </w:r>
      <w:r w:rsidRPr="0009110A">
        <w:rPr>
          <w:spacing w:val="-2"/>
        </w:rPr>
        <w:t>h</w:t>
      </w:r>
      <w:r w:rsidRPr="0009110A">
        <w:t>e</w:t>
      </w:r>
      <w:r w:rsidRPr="0009110A">
        <w:rPr>
          <w:spacing w:val="-1"/>
        </w:rPr>
        <w:t xml:space="preserve"> </w:t>
      </w:r>
      <w:r w:rsidRPr="0009110A">
        <w:rPr>
          <w:spacing w:val="-5"/>
        </w:rPr>
        <w:t>c</w:t>
      </w:r>
      <w:r w:rsidRPr="0009110A">
        <w:t>la</w:t>
      </w:r>
      <w:r w:rsidRPr="0009110A">
        <w:rPr>
          <w:spacing w:val="1"/>
        </w:rPr>
        <w:t>u</w:t>
      </w:r>
      <w:r w:rsidRPr="0009110A">
        <w:rPr>
          <w:spacing w:val="-1"/>
        </w:rPr>
        <w:t>s</w:t>
      </w:r>
      <w:r w:rsidRPr="0009110A">
        <w:t>es</w:t>
      </w:r>
      <w:r w:rsidRPr="0009110A">
        <w:rPr>
          <w:spacing w:val="-2"/>
        </w:rPr>
        <w:t xml:space="preserve"> </w:t>
      </w:r>
      <w:r w:rsidRPr="0009110A">
        <w:rPr>
          <w:spacing w:val="-3"/>
        </w:rPr>
        <w:t>i</w:t>
      </w:r>
      <w:r w:rsidRPr="0009110A">
        <w:t xml:space="preserve">n </w:t>
      </w:r>
      <w:r w:rsidRPr="0009110A">
        <w:rPr>
          <w:spacing w:val="1"/>
        </w:rPr>
        <w:t>p</w:t>
      </w:r>
      <w:r w:rsidRPr="0009110A">
        <w:rPr>
          <w:spacing w:val="-3"/>
        </w:rPr>
        <w:t>a</w:t>
      </w:r>
      <w:r w:rsidRPr="0009110A">
        <w:t>ra</w:t>
      </w:r>
      <w:r w:rsidRPr="0009110A">
        <w:rPr>
          <w:spacing w:val="-1"/>
        </w:rPr>
        <w:t>g</w:t>
      </w:r>
      <w:r w:rsidRPr="0009110A">
        <w:t>ra</w:t>
      </w:r>
      <w:r w:rsidRPr="0009110A">
        <w:rPr>
          <w:spacing w:val="-2"/>
        </w:rPr>
        <w:t>p</w:t>
      </w:r>
      <w:r w:rsidRPr="0009110A">
        <w:rPr>
          <w:spacing w:val="1"/>
        </w:rPr>
        <w:t>h</w:t>
      </w:r>
      <w:r w:rsidRPr="0009110A">
        <w:t>s</w:t>
      </w:r>
      <w:r w:rsidRPr="0009110A">
        <w:rPr>
          <w:spacing w:val="-2"/>
        </w:rPr>
        <w:t xml:space="preserve"> </w:t>
      </w:r>
      <w:r w:rsidRPr="0009110A">
        <w:rPr>
          <w:spacing w:val="-1"/>
        </w:rPr>
        <w:t>(</w:t>
      </w:r>
      <w:r w:rsidRPr="0009110A">
        <w:t>a</w:t>
      </w:r>
      <w:r w:rsidRPr="0009110A">
        <w:rPr>
          <w:spacing w:val="-1"/>
        </w:rPr>
        <w:t>)</w:t>
      </w:r>
      <w:r w:rsidRPr="0009110A">
        <w:t>,</w:t>
      </w:r>
      <w:r w:rsidRPr="0009110A">
        <w:rPr>
          <w:spacing w:val="-4"/>
        </w:rPr>
        <w:t xml:space="preserve"> </w:t>
      </w:r>
      <w:r w:rsidRPr="0009110A">
        <w:rPr>
          <w:spacing w:val="-1"/>
        </w:rPr>
        <w:t>(</w:t>
      </w:r>
      <w:r w:rsidRPr="0009110A">
        <w:rPr>
          <w:spacing w:val="1"/>
        </w:rPr>
        <w:t>b</w:t>
      </w:r>
      <w:r w:rsidRPr="0009110A">
        <w:rPr>
          <w:spacing w:val="-1"/>
        </w:rPr>
        <w:t>)</w:t>
      </w:r>
      <w:r w:rsidRPr="0009110A">
        <w:t>,</w:t>
      </w:r>
      <w:r w:rsidRPr="0009110A">
        <w:rPr>
          <w:spacing w:val="-1"/>
        </w:rPr>
        <w:t xml:space="preserve"> </w:t>
      </w:r>
      <w:r w:rsidRPr="0009110A">
        <w:t>a</w:t>
      </w:r>
      <w:r w:rsidRPr="0009110A">
        <w:rPr>
          <w:spacing w:val="1"/>
        </w:rPr>
        <w:t>n</w:t>
      </w:r>
      <w:r w:rsidRPr="0009110A">
        <w:t>d</w:t>
      </w:r>
      <w:r w:rsidRPr="0009110A">
        <w:rPr>
          <w:spacing w:val="-3"/>
        </w:rPr>
        <w:t xml:space="preserve"> </w:t>
      </w:r>
      <w:r w:rsidRPr="0009110A">
        <w:rPr>
          <w:spacing w:val="-1"/>
        </w:rPr>
        <w:t>(c)</w:t>
      </w:r>
      <w:r w:rsidRPr="0009110A">
        <w:t>,</w:t>
      </w:r>
      <w:r w:rsidRPr="0009110A">
        <w:rPr>
          <w:spacing w:val="-1"/>
        </w:rPr>
        <w:t xml:space="preserve"> </w:t>
      </w:r>
      <w:r w:rsidRPr="0009110A">
        <w:t>of</w:t>
      </w:r>
      <w:r w:rsidRPr="0009110A">
        <w:rPr>
          <w:spacing w:val="-3"/>
        </w:rPr>
        <w:t xml:space="preserve"> </w:t>
      </w:r>
      <w:r w:rsidRPr="0009110A">
        <w:rPr>
          <w:spacing w:val="1"/>
        </w:rPr>
        <w:t>th</w:t>
      </w:r>
      <w:r w:rsidRPr="0009110A">
        <w:t xml:space="preserve">is </w:t>
      </w:r>
      <w:r w:rsidRPr="0009110A">
        <w:rPr>
          <w:spacing w:val="-1"/>
        </w:rPr>
        <w:t>c</w:t>
      </w:r>
      <w:r w:rsidRPr="0009110A">
        <w:t>la</w:t>
      </w:r>
      <w:r w:rsidRPr="0009110A">
        <w:rPr>
          <w:spacing w:val="1"/>
        </w:rPr>
        <w:t>u</w:t>
      </w:r>
      <w:r w:rsidRPr="0009110A">
        <w:rPr>
          <w:spacing w:val="-1"/>
        </w:rPr>
        <w:t>s</w:t>
      </w:r>
      <w:r w:rsidRPr="0009110A">
        <w:t>e,</w:t>
      </w:r>
      <w:r w:rsidRPr="0009110A">
        <w:rPr>
          <w:spacing w:val="-2"/>
        </w:rPr>
        <w:t xml:space="preserve"> t</w:t>
      </w:r>
      <w:r w:rsidRPr="0009110A">
        <w:rPr>
          <w:spacing w:val="1"/>
        </w:rPr>
        <w:t>h</w:t>
      </w:r>
      <w:r w:rsidRPr="0009110A">
        <w:t>e</w:t>
      </w:r>
      <w:r w:rsidRPr="0009110A">
        <w:rPr>
          <w:spacing w:val="-1"/>
        </w:rPr>
        <w:t xml:space="preserve"> C</w:t>
      </w:r>
      <w:r w:rsidRPr="0009110A">
        <w:rPr>
          <w:spacing w:val="-2"/>
        </w:rPr>
        <w:t>o</w:t>
      </w:r>
      <w:r w:rsidRPr="0009110A">
        <w:rPr>
          <w:spacing w:val="1"/>
        </w:rPr>
        <w:t>nt</w:t>
      </w:r>
      <w:r w:rsidRPr="0009110A">
        <w:rPr>
          <w:spacing w:val="-3"/>
        </w:rPr>
        <w:t>r</w:t>
      </w:r>
      <w:r w:rsidRPr="0009110A">
        <w:t>a</w:t>
      </w:r>
      <w:r w:rsidRPr="0009110A">
        <w:rPr>
          <w:spacing w:val="-1"/>
        </w:rPr>
        <w:t>c</w:t>
      </w:r>
      <w:r w:rsidRPr="0009110A">
        <w:rPr>
          <w:spacing w:val="1"/>
        </w:rPr>
        <w:t>t</w:t>
      </w:r>
      <w:r w:rsidRPr="0009110A">
        <w:t>or</w:t>
      </w:r>
      <w:r w:rsidRPr="0009110A">
        <w:rPr>
          <w:spacing w:val="-3"/>
        </w:rPr>
        <w:t xml:space="preserve"> </w:t>
      </w:r>
      <w:r w:rsidRPr="0009110A">
        <w:t>is</w:t>
      </w:r>
      <w:r w:rsidRPr="0009110A">
        <w:rPr>
          <w:spacing w:val="-4"/>
        </w:rPr>
        <w:t xml:space="preserve"> </w:t>
      </w:r>
      <w:r w:rsidRPr="0009110A">
        <w:rPr>
          <w:spacing w:val="1"/>
        </w:rPr>
        <w:t>n</w:t>
      </w:r>
      <w:r w:rsidRPr="0009110A">
        <w:t>ot</w:t>
      </w:r>
      <w:r w:rsidRPr="0009110A">
        <w:rPr>
          <w:spacing w:val="-3"/>
        </w:rPr>
        <w:t xml:space="preserve"> </w:t>
      </w:r>
      <w:r w:rsidRPr="0009110A">
        <w:t>re</w:t>
      </w:r>
      <w:r w:rsidRPr="0009110A">
        <w:rPr>
          <w:spacing w:val="-2"/>
        </w:rPr>
        <w:t>q</w:t>
      </w:r>
      <w:r w:rsidRPr="0009110A">
        <w:rPr>
          <w:spacing w:val="1"/>
        </w:rPr>
        <w:t>u</w:t>
      </w:r>
      <w:r w:rsidRPr="0009110A">
        <w:t>ir</w:t>
      </w:r>
      <w:r w:rsidRPr="0009110A">
        <w:rPr>
          <w:spacing w:val="-2"/>
        </w:rPr>
        <w:t>e</w:t>
      </w:r>
      <w:r w:rsidRPr="0009110A">
        <w:t>d</w:t>
      </w:r>
      <w:r w:rsidRPr="0009110A">
        <w:rPr>
          <w:spacing w:val="-3"/>
        </w:rPr>
        <w:t xml:space="preserve"> </w:t>
      </w:r>
      <w:r w:rsidRPr="0009110A">
        <w:rPr>
          <w:spacing w:val="1"/>
        </w:rPr>
        <w:t>t</w:t>
      </w:r>
      <w:r w:rsidRPr="0009110A">
        <w:t>o</w:t>
      </w:r>
      <w:r w:rsidRPr="0009110A">
        <w:rPr>
          <w:spacing w:val="-3"/>
        </w:rPr>
        <w:t xml:space="preserve"> </w:t>
      </w:r>
      <w:r w:rsidRPr="0009110A">
        <w:rPr>
          <w:spacing w:val="1"/>
        </w:rPr>
        <w:t>f</w:t>
      </w:r>
      <w:r w:rsidRPr="0009110A">
        <w:t>low</w:t>
      </w:r>
      <w:r w:rsidRPr="0009110A">
        <w:rPr>
          <w:spacing w:val="-3"/>
        </w:rPr>
        <w:t xml:space="preserve"> </w:t>
      </w:r>
      <w:r w:rsidRPr="0009110A">
        <w:rPr>
          <w:spacing w:val="-2"/>
        </w:rPr>
        <w:t>d</w:t>
      </w:r>
      <w:r w:rsidRPr="0009110A">
        <w:t>o</w:t>
      </w:r>
      <w:r w:rsidRPr="0009110A">
        <w:rPr>
          <w:spacing w:val="-2"/>
        </w:rPr>
        <w:t>w</w:t>
      </w:r>
      <w:r w:rsidRPr="0009110A">
        <w:t>n a</w:t>
      </w:r>
      <w:r w:rsidRPr="0009110A">
        <w:rPr>
          <w:spacing w:val="1"/>
        </w:rPr>
        <w:t>n</w:t>
      </w:r>
      <w:r w:rsidRPr="0009110A">
        <w:t>y</w:t>
      </w:r>
      <w:r w:rsidRPr="0009110A">
        <w:rPr>
          <w:spacing w:val="-5"/>
        </w:rPr>
        <w:t xml:space="preserve"> </w:t>
      </w:r>
      <w:r w:rsidRPr="0009110A">
        <w:t>FAR</w:t>
      </w:r>
      <w:r w:rsidRPr="0009110A">
        <w:rPr>
          <w:spacing w:val="-2"/>
        </w:rPr>
        <w:t xml:space="preserve"> </w:t>
      </w:r>
      <w:r w:rsidRPr="0009110A">
        <w:rPr>
          <w:spacing w:val="-1"/>
        </w:rPr>
        <w:t>c</w:t>
      </w:r>
      <w:r w:rsidRPr="0009110A">
        <w:t>la</w:t>
      </w:r>
      <w:r w:rsidRPr="0009110A">
        <w:rPr>
          <w:spacing w:val="1"/>
        </w:rPr>
        <w:t>u</w:t>
      </w:r>
      <w:r w:rsidRPr="0009110A">
        <w:rPr>
          <w:spacing w:val="-1"/>
        </w:rPr>
        <w:t>s</w:t>
      </w:r>
      <w:r w:rsidRPr="0009110A">
        <w:t>e</w:t>
      </w:r>
      <w:r w:rsidRPr="0009110A">
        <w:rPr>
          <w:spacing w:val="-3"/>
        </w:rPr>
        <w:t xml:space="preserve"> </w:t>
      </w:r>
      <w:r w:rsidRPr="0009110A">
        <w:t>in</w:t>
      </w:r>
      <w:r w:rsidRPr="0009110A">
        <w:rPr>
          <w:spacing w:val="-3"/>
        </w:rPr>
        <w:t xml:space="preserve"> </w:t>
      </w:r>
      <w:r w:rsidRPr="0009110A">
        <w:t>a</w:t>
      </w:r>
      <w:r w:rsidRPr="0009110A">
        <w:rPr>
          <w:spacing w:val="-1"/>
        </w:rPr>
        <w:t xml:space="preserve"> s</w:t>
      </w:r>
      <w:r w:rsidRPr="0009110A">
        <w:rPr>
          <w:spacing w:val="-2"/>
        </w:rPr>
        <w:t>ub</w:t>
      </w:r>
      <w:r w:rsidRPr="0009110A">
        <w:rPr>
          <w:spacing w:val="-1"/>
        </w:rPr>
        <w:t>c</w:t>
      </w:r>
      <w:r w:rsidRPr="0009110A">
        <w:t>o</w:t>
      </w:r>
      <w:r w:rsidRPr="0009110A">
        <w:rPr>
          <w:spacing w:val="1"/>
        </w:rPr>
        <w:t>nt</w:t>
      </w:r>
      <w:r w:rsidRPr="0009110A">
        <w:t>ra</w:t>
      </w:r>
      <w:r w:rsidRPr="0009110A">
        <w:rPr>
          <w:spacing w:val="-1"/>
        </w:rPr>
        <w:t>c</w:t>
      </w:r>
      <w:r w:rsidRPr="0009110A">
        <w:t>t</w:t>
      </w:r>
      <w:r w:rsidRPr="0009110A">
        <w:rPr>
          <w:spacing w:val="-3"/>
        </w:rPr>
        <w:t xml:space="preserve"> </w:t>
      </w:r>
      <w:r w:rsidRPr="0009110A">
        <w:rPr>
          <w:spacing w:val="-2"/>
        </w:rPr>
        <w:t>f</w:t>
      </w:r>
      <w:r w:rsidRPr="0009110A">
        <w:t>or</w:t>
      </w:r>
      <w:r w:rsidRPr="0009110A">
        <w:rPr>
          <w:w w:val="99"/>
        </w:rPr>
        <w:t xml:space="preserve"> </w:t>
      </w:r>
      <w:r w:rsidRPr="0009110A">
        <w:rPr>
          <w:spacing w:val="-1"/>
        </w:rPr>
        <w:t>c</w:t>
      </w:r>
      <w:r w:rsidRPr="0009110A">
        <w:t>ommer</w:t>
      </w:r>
      <w:r w:rsidRPr="0009110A">
        <w:rPr>
          <w:spacing w:val="-1"/>
        </w:rPr>
        <w:t>c</w:t>
      </w:r>
      <w:r w:rsidRPr="0009110A">
        <w:t>ial</w:t>
      </w:r>
      <w:r w:rsidRPr="0009110A">
        <w:rPr>
          <w:spacing w:val="-5"/>
        </w:rPr>
        <w:t xml:space="preserve"> </w:t>
      </w:r>
      <w:r w:rsidRPr="0009110A">
        <w:t>i</w:t>
      </w:r>
      <w:r w:rsidRPr="0009110A">
        <w:rPr>
          <w:spacing w:val="-2"/>
        </w:rPr>
        <w:t>t</w:t>
      </w:r>
      <w:r w:rsidRPr="0009110A">
        <w:t>em</w:t>
      </w:r>
      <w:r w:rsidRPr="0009110A">
        <w:rPr>
          <w:spacing w:val="-1"/>
        </w:rPr>
        <w:t>s</w:t>
      </w:r>
      <w:r w:rsidRPr="0009110A">
        <w:t>,</w:t>
      </w:r>
      <w:r w:rsidRPr="0009110A">
        <w:rPr>
          <w:spacing w:val="-4"/>
        </w:rPr>
        <w:t xml:space="preserve"> </w:t>
      </w:r>
      <w:r w:rsidRPr="0009110A">
        <w:rPr>
          <w:spacing w:val="-2"/>
        </w:rPr>
        <w:t>o</w:t>
      </w:r>
      <w:r w:rsidRPr="0009110A">
        <w:rPr>
          <w:spacing w:val="1"/>
        </w:rPr>
        <w:t>t</w:t>
      </w:r>
      <w:r w:rsidRPr="0009110A">
        <w:rPr>
          <w:spacing w:val="-2"/>
        </w:rPr>
        <w:t>h</w:t>
      </w:r>
      <w:r w:rsidRPr="0009110A">
        <w:t>er</w:t>
      </w:r>
      <w:r w:rsidRPr="0009110A">
        <w:rPr>
          <w:spacing w:val="-7"/>
        </w:rPr>
        <w:t xml:space="preserve"> </w:t>
      </w:r>
      <w:r w:rsidRPr="0009110A">
        <w:rPr>
          <w:spacing w:val="1"/>
        </w:rPr>
        <w:t>th</w:t>
      </w:r>
      <w:r w:rsidRPr="0009110A">
        <w:rPr>
          <w:spacing w:val="-3"/>
        </w:rPr>
        <w:t>a</w:t>
      </w:r>
      <w:r w:rsidRPr="0009110A">
        <w:rPr>
          <w:spacing w:val="1"/>
        </w:rPr>
        <w:t>n</w:t>
      </w:r>
      <w:r w:rsidRPr="0009110A">
        <w:t>—</w:t>
      </w:r>
    </w:p>
    <w:p w:rsidR="00460C5C" w:rsidRPr="0009110A" w:rsidRDefault="00460C5C" w:rsidP="00460C5C">
      <w:pPr>
        <w:pStyle w:val="BodyText"/>
        <w:numPr>
          <w:ilvl w:val="0"/>
          <w:numId w:val="2"/>
        </w:numPr>
        <w:tabs>
          <w:tab w:val="left" w:pos="1200"/>
        </w:tabs>
        <w:kinsoku w:val="0"/>
        <w:overflowPunct w:val="0"/>
        <w:ind w:left="1920" w:right="464" w:hanging="1080"/>
      </w:pPr>
      <w:r w:rsidRPr="0009110A">
        <w:rPr>
          <w:i/>
          <w:iCs/>
        </w:rPr>
        <w:t>P</w:t>
      </w:r>
      <w:r w:rsidRPr="0009110A">
        <w:rPr>
          <w:i/>
          <w:iCs/>
          <w:spacing w:val="-1"/>
        </w:rPr>
        <w:t>arag</w:t>
      </w:r>
      <w:r w:rsidRPr="0009110A">
        <w:rPr>
          <w:i/>
          <w:iCs/>
          <w:spacing w:val="1"/>
        </w:rPr>
        <w:t>r</w:t>
      </w:r>
      <w:r w:rsidRPr="0009110A">
        <w:rPr>
          <w:i/>
          <w:iCs/>
          <w:spacing w:val="-1"/>
        </w:rPr>
        <w:t>a</w:t>
      </w:r>
      <w:r w:rsidRPr="0009110A">
        <w:rPr>
          <w:i/>
          <w:iCs/>
          <w:spacing w:val="1"/>
        </w:rPr>
        <w:t>p</w:t>
      </w:r>
      <w:r w:rsidRPr="0009110A">
        <w:rPr>
          <w:i/>
          <w:iCs/>
        </w:rPr>
        <w:t>h</w:t>
      </w:r>
      <w:r w:rsidRPr="0009110A">
        <w:rPr>
          <w:i/>
          <w:iCs/>
          <w:spacing w:val="-3"/>
        </w:rPr>
        <w:t xml:space="preserve"> </w:t>
      </w:r>
      <w:r w:rsidRPr="0009110A">
        <w:rPr>
          <w:i/>
          <w:iCs/>
          <w:spacing w:val="-1"/>
        </w:rPr>
        <w:t>(d</w:t>
      </w:r>
      <w:r w:rsidRPr="0009110A">
        <w:rPr>
          <w:i/>
          <w:iCs/>
        </w:rPr>
        <w:t>)</w:t>
      </w:r>
      <w:r w:rsidRPr="0009110A">
        <w:rPr>
          <w:i/>
          <w:iCs/>
          <w:spacing w:val="-2"/>
        </w:rPr>
        <w:t xml:space="preserve"> </w:t>
      </w:r>
      <w:r w:rsidRPr="0009110A">
        <w:rPr>
          <w:i/>
          <w:iCs/>
          <w:spacing w:val="-1"/>
        </w:rPr>
        <w:t>o</w:t>
      </w:r>
      <w:r w:rsidRPr="0009110A">
        <w:rPr>
          <w:i/>
          <w:iCs/>
        </w:rPr>
        <w:t xml:space="preserve">f </w:t>
      </w:r>
      <w:r w:rsidRPr="0009110A">
        <w:rPr>
          <w:i/>
          <w:iCs/>
          <w:spacing w:val="1"/>
        </w:rPr>
        <w:t>t</w:t>
      </w:r>
      <w:r w:rsidRPr="0009110A">
        <w:rPr>
          <w:i/>
          <w:iCs/>
          <w:spacing w:val="-1"/>
        </w:rPr>
        <w:t>h</w:t>
      </w:r>
      <w:r w:rsidRPr="0009110A">
        <w:rPr>
          <w:i/>
          <w:iCs/>
        </w:rPr>
        <w:t>is</w:t>
      </w:r>
      <w:r w:rsidRPr="0009110A">
        <w:rPr>
          <w:i/>
          <w:iCs/>
          <w:spacing w:val="-1"/>
        </w:rPr>
        <w:t xml:space="preserve"> </w:t>
      </w:r>
      <w:r w:rsidRPr="0009110A">
        <w:rPr>
          <w:i/>
          <w:iCs/>
        </w:rPr>
        <w:t>cl</w:t>
      </w:r>
      <w:r w:rsidRPr="0009110A">
        <w:rPr>
          <w:i/>
          <w:iCs/>
          <w:spacing w:val="-1"/>
        </w:rPr>
        <w:t>au</w:t>
      </w:r>
      <w:r w:rsidRPr="0009110A">
        <w:rPr>
          <w:i/>
          <w:iCs/>
        </w:rPr>
        <w:t>se</w:t>
      </w:r>
      <w:r w:rsidRPr="0009110A">
        <w:t>.</w:t>
      </w:r>
      <w:r w:rsidRPr="0009110A">
        <w:rPr>
          <w:spacing w:val="-2"/>
        </w:rPr>
        <w:t xml:space="preserve"> </w:t>
      </w:r>
      <w:r w:rsidRPr="0009110A">
        <w:t>T</w:t>
      </w:r>
      <w:r w:rsidRPr="0009110A">
        <w:rPr>
          <w:spacing w:val="1"/>
        </w:rPr>
        <w:t>h</w:t>
      </w:r>
      <w:r w:rsidRPr="0009110A">
        <w:t>is</w:t>
      </w:r>
      <w:r w:rsidRPr="0009110A">
        <w:rPr>
          <w:spacing w:val="-4"/>
        </w:rPr>
        <w:t xml:space="preserve"> </w:t>
      </w:r>
      <w:r w:rsidRPr="0009110A">
        <w:rPr>
          <w:spacing w:val="1"/>
        </w:rPr>
        <w:t>p</w:t>
      </w:r>
      <w:r w:rsidRPr="0009110A">
        <w:t>ara</w:t>
      </w:r>
      <w:r w:rsidRPr="0009110A">
        <w:rPr>
          <w:spacing w:val="-1"/>
        </w:rPr>
        <w:t>g</w:t>
      </w:r>
      <w:r w:rsidRPr="0009110A">
        <w:t>ra</w:t>
      </w:r>
      <w:r w:rsidRPr="0009110A">
        <w:rPr>
          <w:spacing w:val="-2"/>
        </w:rPr>
        <w:t>p</w:t>
      </w:r>
      <w:r w:rsidRPr="0009110A">
        <w:t>h</w:t>
      </w:r>
      <w:r w:rsidRPr="0009110A">
        <w:rPr>
          <w:spacing w:val="-3"/>
        </w:rPr>
        <w:t xml:space="preserve"> </w:t>
      </w:r>
      <w:r w:rsidRPr="0009110A">
        <w:rPr>
          <w:spacing w:val="1"/>
        </w:rPr>
        <w:t>f</w:t>
      </w:r>
      <w:r w:rsidRPr="0009110A">
        <w:t>lo</w:t>
      </w:r>
      <w:r w:rsidRPr="0009110A">
        <w:rPr>
          <w:spacing w:val="-5"/>
        </w:rPr>
        <w:t>w</w:t>
      </w:r>
      <w:r w:rsidRPr="0009110A">
        <w:t>s</w:t>
      </w:r>
      <w:r w:rsidRPr="0009110A">
        <w:rPr>
          <w:spacing w:val="-2"/>
        </w:rPr>
        <w:t xml:space="preserve"> </w:t>
      </w:r>
      <w:r w:rsidRPr="0009110A">
        <w:rPr>
          <w:spacing w:val="1"/>
        </w:rPr>
        <w:t>d</w:t>
      </w:r>
      <w:r w:rsidRPr="0009110A">
        <w:t>o</w:t>
      </w:r>
      <w:r w:rsidRPr="0009110A">
        <w:rPr>
          <w:spacing w:val="-2"/>
        </w:rPr>
        <w:t>w</w:t>
      </w:r>
      <w:r w:rsidRPr="0009110A">
        <w:t>n</w:t>
      </w:r>
      <w:r w:rsidRPr="0009110A">
        <w:rPr>
          <w:spacing w:val="-3"/>
        </w:rPr>
        <w:t xml:space="preserve"> </w:t>
      </w:r>
      <w:r w:rsidRPr="0009110A">
        <w:rPr>
          <w:spacing w:val="1"/>
        </w:rPr>
        <w:t>t</w:t>
      </w:r>
      <w:r w:rsidRPr="0009110A">
        <w:t>o</w:t>
      </w:r>
      <w:r w:rsidRPr="0009110A">
        <w:rPr>
          <w:spacing w:val="-3"/>
        </w:rPr>
        <w:t xml:space="preserve"> </w:t>
      </w:r>
      <w:r w:rsidRPr="0009110A">
        <w:t>all</w:t>
      </w:r>
      <w:r w:rsidRPr="0009110A">
        <w:rPr>
          <w:spacing w:val="-2"/>
        </w:rPr>
        <w:t xml:space="preserve"> </w:t>
      </w:r>
      <w:r w:rsidRPr="0009110A">
        <w:rPr>
          <w:spacing w:val="-1"/>
        </w:rPr>
        <w:t>s</w:t>
      </w:r>
      <w:r w:rsidRPr="0009110A">
        <w:rPr>
          <w:spacing w:val="-2"/>
        </w:rPr>
        <w:t>u</w:t>
      </w:r>
      <w:r w:rsidRPr="0009110A">
        <w:rPr>
          <w:spacing w:val="1"/>
        </w:rPr>
        <w:t>b</w:t>
      </w:r>
      <w:r w:rsidRPr="0009110A">
        <w:rPr>
          <w:spacing w:val="-1"/>
        </w:rPr>
        <w:t>c</w:t>
      </w:r>
      <w:r w:rsidRPr="0009110A">
        <w:t>o</w:t>
      </w:r>
      <w:r w:rsidRPr="0009110A">
        <w:rPr>
          <w:spacing w:val="-2"/>
        </w:rPr>
        <w:t>n</w:t>
      </w:r>
      <w:r w:rsidRPr="0009110A">
        <w:rPr>
          <w:spacing w:val="1"/>
        </w:rPr>
        <w:t>t</w:t>
      </w:r>
      <w:r w:rsidRPr="0009110A">
        <w:t>ra</w:t>
      </w:r>
      <w:r w:rsidRPr="0009110A">
        <w:rPr>
          <w:spacing w:val="-1"/>
        </w:rPr>
        <w:t>c</w:t>
      </w:r>
      <w:r w:rsidRPr="0009110A">
        <w:rPr>
          <w:spacing w:val="-2"/>
        </w:rPr>
        <w:t>t</w:t>
      </w:r>
      <w:r w:rsidRPr="0009110A">
        <w:rPr>
          <w:spacing w:val="-1"/>
        </w:rPr>
        <w:t>s</w:t>
      </w:r>
      <w:r w:rsidRPr="0009110A">
        <w:t>,</w:t>
      </w:r>
      <w:r w:rsidRPr="0009110A">
        <w:rPr>
          <w:spacing w:val="-1"/>
        </w:rPr>
        <w:t xml:space="preserve"> </w:t>
      </w:r>
      <w:r w:rsidRPr="0009110A">
        <w:t>e</w:t>
      </w:r>
      <w:r w:rsidRPr="0009110A">
        <w:rPr>
          <w:spacing w:val="-1"/>
        </w:rPr>
        <w:t>xc</w:t>
      </w:r>
      <w:r w:rsidRPr="0009110A">
        <w:t>e</w:t>
      </w:r>
      <w:r w:rsidRPr="0009110A">
        <w:rPr>
          <w:spacing w:val="1"/>
        </w:rPr>
        <w:t>p</w:t>
      </w:r>
      <w:r w:rsidRPr="0009110A">
        <w:t>t</w:t>
      </w:r>
      <w:r w:rsidRPr="0009110A">
        <w:rPr>
          <w:spacing w:val="-3"/>
        </w:rPr>
        <w:t xml:space="preserve"> </w:t>
      </w:r>
      <w:r w:rsidRPr="0009110A">
        <w:rPr>
          <w:spacing w:val="-2"/>
        </w:rPr>
        <w:t>t</w:t>
      </w:r>
      <w:r w:rsidRPr="0009110A">
        <w:rPr>
          <w:spacing w:val="1"/>
        </w:rPr>
        <w:t>h</w:t>
      </w:r>
      <w:r w:rsidRPr="0009110A">
        <w:t>e</w:t>
      </w:r>
      <w:r w:rsidRPr="0009110A">
        <w:rPr>
          <w:w w:val="99"/>
        </w:rPr>
        <w:t xml:space="preserve"> </w:t>
      </w:r>
      <w:r w:rsidRPr="0009110A">
        <w:t>a</w:t>
      </w:r>
      <w:r w:rsidRPr="0009110A">
        <w:rPr>
          <w:spacing w:val="1"/>
        </w:rPr>
        <w:t>u</w:t>
      </w:r>
      <w:r w:rsidRPr="0009110A">
        <w:rPr>
          <w:spacing w:val="-2"/>
        </w:rPr>
        <w:t>t</w:t>
      </w:r>
      <w:r w:rsidRPr="0009110A">
        <w:rPr>
          <w:spacing w:val="1"/>
        </w:rPr>
        <w:t>h</w:t>
      </w:r>
      <w:r w:rsidRPr="0009110A">
        <w:t>ori</w:t>
      </w:r>
      <w:r w:rsidRPr="0009110A">
        <w:rPr>
          <w:spacing w:val="1"/>
        </w:rPr>
        <w:t>t</w:t>
      </w:r>
      <w:r w:rsidRPr="0009110A">
        <w:t>y</w:t>
      </w:r>
      <w:r w:rsidRPr="0009110A">
        <w:rPr>
          <w:spacing w:val="-6"/>
        </w:rPr>
        <w:t xml:space="preserve"> </w:t>
      </w:r>
      <w:r w:rsidRPr="0009110A">
        <w:t>of</w:t>
      </w:r>
      <w:r w:rsidRPr="0009110A">
        <w:rPr>
          <w:spacing w:val="-4"/>
        </w:rPr>
        <w:t xml:space="preserve"> </w:t>
      </w:r>
      <w:r w:rsidRPr="0009110A">
        <w:rPr>
          <w:spacing w:val="-2"/>
        </w:rPr>
        <w:t>t</w:t>
      </w:r>
      <w:r w:rsidRPr="0009110A">
        <w:rPr>
          <w:spacing w:val="1"/>
        </w:rPr>
        <w:t>h</w:t>
      </w:r>
      <w:r w:rsidRPr="0009110A">
        <w:t>e</w:t>
      </w:r>
      <w:r w:rsidRPr="0009110A">
        <w:rPr>
          <w:spacing w:val="-2"/>
        </w:rPr>
        <w:t xml:space="preserve"> </w:t>
      </w:r>
      <w:r w:rsidRPr="0009110A">
        <w:rPr>
          <w:spacing w:val="-3"/>
        </w:rPr>
        <w:t>I</w:t>
      </w:r>
      <w:r w:rsidRPr="0009110A">
        <w:rPr>
          <w:spacing w:val="1"/>
        </w:rPr>
        <w:t>n</w:t>
      </w:r>
      <w:r w:rsidRPr="0009110A">
        <w:rPr>
          <w:spacing w:val="-1"/>
        </w:rPr>
        <w:t>s</w:t>
      </w:r>
      <w:r w:rsidRPr="0009110A">
        <w:rPr>
          <w:spacing w:val="1"/>
        </w:rPr>
        <w:t>p</w:t>
      </w:r>
      <w:r w:rsidRPr="0009110A">
        <w:t>e</w:t>
      </w:r>
      <w:r w:rsidRPr="0009110A">
        <w:rPr>
          <w:spacing w:val="-1"/>
        </w:rPr>
        <w:t>c</w:t>
      </w:r>
      <w:r w:rsidRPr="0009110A">
        <w:rPr>
          <w:spacing w:val="-2"/>
        </w:rPr>
        <w:t>to</w:t>
      </w:r>
      <w:r w:rsidRPr="0009110A">
        <w:t>r</w:t>
      </w:r>
      <w:r w:rsidRPr="0009110A">
        <w:rPr>
          <w:spacing w:val="-2"/>
        </w:rPr>
        <w:t xml:space="preserve"> </w:t>
      </w:r>
      <w:r w:rsidRPr="0009110A">
        <w:rPr>
          <w:spacing w:val="-1"/>
        </w:rPr>
        <w:t>G</w:t>
      </w:r>
      <w:r w:rsidRPr="0009110A">
        <w:t>e</w:t>
      </w:r>
      <w:r w:rsidRPr="0009110A">
        <w:rPr>
          <w:spacing w:val="1"/>
        </w:rPr>
        <w:t>n</w:t>
      </w:r>
      <w:r w:rsidRPr="0009110A">
        <w:rPr>
          <w:spacing w:val="-2"/>
        </w:rPr>
        <w:t>e</w:t>
      </w:r>
      <w:r w:rsidRPr="0009110A">
        <w:t>ral</w:t>
      </w:r>
      <w:r w:rsidRPr="0009110A">
        <w:rPr>
          <w:spacing w:val="-2"/>
        </w:rPr>
        <w:t xml:space="preserve"> u</w:t>
      </w:r>
      <w:r w:rsidRPr="0009110A">
        <w:rPr>
          <w:spacing w:val="1"/>
        </w:rPr>
        <w:t>n</w:t>
      </w:r>
      <w:r w:rsidRPr="0009110A">
        <w:rPr>
          <w:spacing w:val="-2"/>
        </w:rPr>
        <w:t>d</w:t>
      </w:r>
      <w:r w:rsidRPr="0009110A">
        <w:t>er</w:t>
      </w:r>
      <w:r w:rsidRPr="0009110A">
        <w:rPr>
          <w:spacing w:val="-4"/>
        </w:rPr>
        <w:t xml:space="preserve"> </w:t>
      </w:r>
      <w:r w:rsidRPr="0009110A">
        <w:rPr>
          <w:spacing w:val="1"/>
        </w:rPr>
        <w:t>p</w:t>
      </w:r>
      <w:r w:rsidRPr="0009110A">
        <w:t>ara</w:t>
      </w:r>
      <w:r w:rsidRPr="0009110A">
        <w:rPr>
          <w:spacing w:val="-1"/>
        </w:rPr>
        <w:t>g</w:t>
      </w:r>
      <w:r w:rsidRPr="0009110A">
        <w:t>r</w:t>
      </w:r>
      <w:r w:rsidRPr="0009110A">
        <w:rPr>
          <w:spacing w:val="-3"/>
        </w:rPr>
        <w:t>a</w:t>
      </w:r>
      <w:r w:rsidRPr="0009110A">
        <w:rPr>
          <w:spacing w:val="1"/>
        </w:rPr>
        <w:t>p</w:t>
      </w:r>
      <w:r w:rsidRPr="0009110A">
        <w:t>h</w:t>
      </w:r>
      <w:r w:rsidRPr="0009110A">
        <w:rPr>
          <w:spacing w:val="-2"/>
        </w:rPr>
        <w:t xml:space="preserve"> </w:t>
      </w:r>
      <w:r w:rsidRPr="0009110A">
        <w:rPr>
          <w:spacing w:val="-1"/>
        </w:rPr>
        <w:t>(</w:t>
      </w:r>
      <w:r w:rsidRPr="0009110A">
        <w:rPr>
          <w:spacing w:val="1"/>
        </w:rPr>
        <w:t>d</w:t>
      </w:r>
      <w:r w:rsidRPr="0009110A">
        <w:rPr>
          <w:spacing w:val="-1"/>
        </w:rPr>
        <w:t>)(</w:t>
      </w:r>
      <w:r w:rsidRPr="0009110A">
        <w:t>1</w:t>
      </w:r>
      <w:r w:rsidRPr="0009110A">
        <w:rPr>
          <w:spacing w:val="-1"/>
        </w:rPr>
        <w:t>)(</w:t>
      </w:r>
      <w:r w:rsidRPr="0009110A">
        <w:t>ii)</w:t>
      </w:r>
      <w:r w:rsidRPr="0009110A">
        <w:rPr>
          <w:spacing w:val="-3"/>
        </w:rPr>
        <w:t xml:space="preserve"> </w:t>
      </w:r>
      <w:r w:rsidRPr="0009110A">
        <w:rPr>
          <w:spacing w:val="1"/>
        </w:rPr>
        <w:t>d</w:t>
      </w:r>
      <w:r w:rsidRPr="0009110A">
        <w:rPr>
          <w:spacing w:val="-2"/>
        </w:rPr>
        <w:t>o</w:t>
      </w:r>
      <w:r w:rsidRPr="0009110A">
        <w:t>es</w:t>
      </w:r>
      <w:r w:rsidRPr="0009110A">
        <w:rPr>
          <w:spacing w:val="-3"/>
        </w:rPr>
        <w:t xml:space="preserve"> </w:t>
      </w:r>
      <w:r w:rsidRPr="0009110A">
        <w:rPr>
          <w:spacing w:val="-2"/>
        </w:rPr>
        <w:t>n</w:t>
      </w:r>
      <w:r w:rsidRPr="0009110A">
        <w:t>ot</w:t>
      </w:r>
      <w:r w:rsidRPr="0009110A">
        <w:rPr>
          <w:spacing w:val="-4"/>
        </w:rPr>
        <w:t xml:space="preserve"> </w:t>
      </w:r>
      <w:r w:rsidRPr="0009110A">
        <w:rPr>
          <w:spacing w:val="1"/>
        </w:rPr>
        <w:t>f</w:t>
      </w:r>
      <w:r w:rsidRPr="0009110A">
        <w:t>l</w:t>
      </w:r>
      <w:r w:rsidRPr="0009110A">
        <w:rPr>
          <w:spacing w:val="-2"/>
        </w:rPr>
        <w:t>o</w:t>
      </w:r>
      <w:r w:rsidRPr="0009110A">
        <w:t>w</w:t>
      </w:r>
      <w:r w:rsidRPr="0009110A">
        <w:rPr>
          <w:spacing w:val="-4"/>
        </w:rPr>
        <w:t xml:space="preserve"> </w:t>
      </w:r>
      <w:r w:rsidRPr="0009110A">
        <w:rPr>
          <w:spacing w:val="1"/>
        </w:rPr>
        <w:t>d</w:t>
      </w:r>
      <w:r w:rsidRPr="0009110A">
        <w:t>o</w:t>
      </w:r>
      <w:r w:rsidRPr="0009110A">
        <w:rPr>
          <w:spacing w:val="-2"/>
        </w:rPr>
        <w:t>w</w:t>
      </w:r>
      <w:r w:rsidRPr="0009110A">
        <w:rPr>
          <w:spacing w:val="1"/>
        </w:rPr>
        <w:t>n;</w:t>
      </w:r>
      <w:r w:rsidRPr="0009110A">
        <w:rPr>
          <w:spacing w:val="1"/>
          <w:w w:val="99"/>
        </w:rPr>
        <w:t xml:space="preserve"> </w:t>
      </w:r>
      <w:r w:rsidRPr="0009110A">
        <w:t>a</w:t>
      </w:r>
      <w:r w:rsidRPr="0009110A">
        <w:rPr>
          <w:spacing w:val="1"/>
        </w:rPr>
        <w:t>n</w:t>
      </w:r>
      <w:r w:rsidRPr="0009110A">
        <w:t>d</w:t>
      </w:r>
    </w:p>
    <w:p w:rsidR="00460C5C" w:rsidRPr="0009110A" w:rsidRDefault="00460C5C" w:rsidP="00460C5C">
      <w:pPr>
        <w:numPr>
          <w:ilvl w:val="0"/>
          <w:numId w:val="2"/>
        </w:numPr>
        <w:tabs>
          <w:tab w:val="left" w:pos="1200"/>
        </w:tabs>
        <w:kinsoku w:val="0"/>
        <w:overflowPunct w:val="0"/>
        <w:spacing w:line="241" w:lineRule="auto"/>
        <w:ind w:left="1200" w:right="1018"/>
        <w:rPr>
          <w:rFonts w:ascii="Calibri" w:hAnsi="Calibri" w:cs="Calibri"/>
        </w:rPr>
      </w:pPr>
      <w:r w:rsidRPr="0009110A">
        <w:rPr>
          <w:rFonts w:ascii="Calibri" w:hAnsi="Calibri" w:cs="Calibri"/>
          <w:i/>
          <w:iCs/>
        </w:rPr>
        <w:t>T</w:t>
      </w:r>
      <w:r w:rsidRPr="0009110A">
        <w:rPr>
          <w:rFonts w:ascii="Calibri" w:hAnsi="Calibri" w:cs="Calibri"/>
          <w:i/>
          <w:iCs/>
          <w:spacing w:val="-1"/>
        </w:rPr>
        <w:t>ho</w:t>
      </w:r>
      <w:r w:rsidRPr="0009110A">
        <w:rPr>
          <w:rFonts w:ascii="Calibri" w:hAnsi="Calibri" w:cs="Calibri"/>
          <w:i/>
          <w:iCs/>
        </w:rPr>
        <w:t>se</w:t>
      </w:r>
      <w:r w:rsidRPr="0009110A">
        <w:rPr>
          <w:rFonts w:ascii="Calibri" w:hAnsi="Calibri" w:cs="Calibri"/>
          <w:i/>
          <w:iCs/>
          <w:spacing w:val="-2"/>
        </w:rPr>
        <w:t xml:space="preserve"> </w:t>
      </w:r>
      <w:r w:rsidRPr="0009110A">
        <w:rPr>
          <w:rFonts w:ascii="Calibri" w:hAnsi="Calibri" w:cs="Calibri"/>
          <w:i/>
          <w:iCs/>
        </w:rPr>
        <w:t>cl</w:t>
      </w:r>
      <w:r w:rsidRPr="0009110A">
        <w:rPr>
          <w:rFonts w:ascii="Calibri" w:hAnsi="Calibri" w:cs="Calibri"/>
          <w:i/>
          <w:iCs/>
          <w:spacing w:val="-1"/>
        </w:rPr>
        <w:t>au</w:t>
      </w:r>
      <w:r w:rsidRPr="0009110A">
        <w:rPr>
          <w:rFonts w:ascii="Calibri" w:hAnsi="Calibri" w:cs="Calibri"/>
          <w:i/>
          <w:iCs/>
        </w:rPr>
        <w:t>ses</w:t>
      </w:r>
      <w:r w:rsidRPr="0009110A">
        <w:rPr>
          <w:rFonts w:ascii="Calibri" w:hAnsi="Calibri" w:cs="Calibri"/>
          <w:i/>
          <w:iCs/>
          <w:spacing w:val="-1"/>
        </w:rPr>
        <w:t xml:space="preserve"> </w:t>
      </w:r>
      <w:r w:rsidRPr="0009110A">
        <w:rPr>
          <w:rFonts w:ascii="Calibri" w:hAnsi="Calibri" w:cs="Calibri"/>
          <w:i/>
          <w:iCs/>
        </w:rPr>
        <w:t>lis</w:t>
      </w:r>
      <w:r w:rsidRPr="0009110A">
        <w:rPr>
          <w:rFonts w:ascii="Calibri" w:hAnsi="Calibri" w:cs="Calibri"/>
          <w:i/>
          <w:iCs/>
          <w:spacing w:val="-2"/>
        </w:rPr>
        <w:t>t</w:t>
      </w:r>
      <w:r w:rsidRPr="0009110A">
        <w:rPr>
          <w:rFonts w:ascii="Calibri" w:hAnsi="Calibri" w:cs="Calibri"/>
          <w:i/>
          <w:iCs/>
        </w:rPr>
        <w:t>ed</w:t>
      </w:r>
      <w:r w:rsidRPr="0009110A">
        <w:rPr>
          <w:rFonts w:ascii="Calibri" w:hAnsi="Calibri" w:cs="Calibri"/>
          <w:i/>
          <w:iCs/>
          <w:spacing w:val="-3"/>
        </w:rPr>
        <w:t xml:space="preserve"> </w:t>
      </w:r>
      <w:r w:rsidRPr="0009110A">
        <w:rPr>
          <w:rFonts w:ascii="Calibri" w:hAnsi="Calibri" w:cs="Calibri"/>
          <w:i/>
          <w:iCs/>
        </w:rPr>
        <w:t>in</w:t>
      </w:r>
      <w:r w:rsidRPr="0009110A">
        <w:rPr>
          <w:rFonts w:ascii="Calibri" w:hAnsi="Calibri" w:cs="Calibri"/>
          <w:i/>
          <w:iCs/>
          <w:spacing w:val="-3"/>
        </w:rPr>
        <w:t xml:space="preserve"> </w:t>
      </w:r>
      <w:r w:rsidRPr="0009110A">
        <w:rPr>
          <w:rFonts w:ascii="Calibri" w:hAnsi="Calibri" w:cs="Calibri"/>
          <w:i/>
          <w:iCs/>
          <w:spacing w:val="1"/>
        </w:rPr>
        <w:t>t</w:t>
      </w:r>
      <w:r w:rsidRPr="0009110A">
        <w:rPr>
          <w:rFonts w:ascii="Calibri" w:hAnsi="Calibri" w:cs="Calibri"/>
          <w:i/>
          <w:iCs/>
          <w:spacing w:val="-1"/>
        </w:rPr>
        <w:t>h</w:t>
      </w:r>
      <w:r w:rsidRPr="0009110A">
        <w:rPr>
          <w:rFonts w:ascii="Calibri" w:hAnsi="Calibri" w:cs="Calibri"/>
          <w:i/>
          <w:iCs/>
          <w:spacing w:val="-3"/>
        </w:rPr>
        <w:t>i</w:t>
      </w:r>
      <w:r w:rsidRPr="0009110A">
        <w:rPr>
          <w:rFonts w:ascii="Calibri" w:hAnsi="Calibri" w:cs="Calibri"/>
          <w:i/>
          <w:iCs/>
        </w:rPr>
        <w:t>s</w:t>
      </w:r>
      <w:r w:rsidRPr="0009110A">
        <w:rPr>
          <w:rFonts w:ascii="Calibri" w:hAnsi="Calibri" w:cs="Calibri"/>
          <w:i/>
          <w:iCs/>
          <w:spacing w:val="-1"/>
        </w:rPr>
        <w:t xml:space="preserve"> para</w:t>
      </w:r>
      <w:r w:rsidRPr="0009110A">
        <w:rPr>
          <w:rFonts w:ascii="Calibri" w:hAnsi="Calibri" w:cs="Calibri"/>
          <w:i/>
          <w:iCs/>
          <w:spacing w:val="1"/>
        </w:rPr>
        <w:t>g</w:t>
      </w:r>
      <w:r w:rsidRPr="0009110A">
        <w:rPr>
          <w:rFonts w:ascii="Calibri" w:hAnsi="Calibri" w:cs="Calibri"/>
          <w:i/>
          <w:iCs/>
          <w:spacing w:val="-1"/>
        </w:rPr>
        <w:t>r</w:t>
      </w:r>
      <w:r w:rsidRPr="0009110A">
        <w:rPr>
          <w:rFonts w:ascii="Calibri" w:hAnsi="Calibri" w:cs="Calibri"/>
          <w:i/>
          <w:iCs/>
          <w:spacing w:val="1"/>
        </w:rPr>
        <w:t>a</w:t>
      </w:r>
      <w:r w:rsidRPr="0009110A">
        <w:rPr>
          <w:rFonts w:ascii="Calibri" w:hAnsi="Calibri" w:cs="Calibri"/>
          <w:i/>
          <w:iCs/>
          <w:spacing w:val="-1"/>
        </w:rPr>
        <w:t>p</w:t>
      </w:r>
      <w:r w:rsidRPr="0009110A">
        <w:rPr>
          <w:rFonts w:ascii="Calibri" w:hAnsi="Calibri" w:cs="Calibri"/>
          <w:i/>
          <w:iCs/>
        </w:rPr>
        <w:t>h</w:t>
      </w:r>
      <w:r w:rsidRPr="0009110A">
        <w:rPr>
          <w:rFonts w:ascii="Calibri" w:hAnsi="Calibri" w:cs="Calibri"/>
          <w:i/>
          <w:iCs/>
          <w:spacing w:val="-3"/>
        </w:rPr>
        <w:t xml:space="preserve"> </w:t>
      </w:r>
      <w:r w:rsidRPr="0009110A">
        <w:rPr>
          <w:rFonts w:ascii="Calibri" w:hAnsi="Calibri" w:cs="Calibri"/>
          <w:i/>
          <w:iCs/>
          <w:spacing w:val="-1"/>
        </w:rPr>
        <w:t>(</w:t>
      </w:r>
      <w:r w:rsidRPr="0009110A">
        <w:rPr>
          <w:rFonts w:ascii="Calibri" w:hAnsi="Calibri" w:cs="Calibri"/>
          <w:i/>
          <w:iCs/>
        </w:rPr>
        <w:t>e)</w:t>
      </w:r>
      <w:r w:rsidRPr="0009110A">
        <w:rPr>
          <w:rFonts w:ascii="Calibri" w:hAnsi="Calibri" w:cs="Calibri"/>
          <w:i/>
          <w:iCs/>
          <w:spacing w:val="-2"/>
        </w:rPr>
        <w:t xml:space="preserve"> </w:t>
      </w:r>
      <w:r w:rsidRPr="0009110A">
        <w:rPr>
          <w:rFonts w:ascii="Calibri" w:hAnsi="Calibri" w:cs="Calibri"/>
          <w:i/>
          <w:iCs/>
          <w:spacing w:val="-1"/>
        </w:rPr>
        <w:t>(</w:t>
      </w:r>
      <w:r w:rsidRPr="0009110A">
        <w:rPr>
          <w:rFonts w:ascii="Calibri" w:hAnsi="Calibri" w:cs="Calibri"/>
          <w:i/>
          <w:iCs/>
        </w:rPr>
        <w:t>1</w:t>
      </w:r>
      <w:r w:rsidRPr="0009110A">
        <w:rPr>
          <w:rFonts w:ascii="Calibri" w:hAnsi="Calibri" w:cs="Calibri"/>
          <w:i/>
          <w:iCs/>
          <w:spacing w:val="-1"/>
        </w:rPr>
        <w:t>)</w:t>
      </w:r>
      <w:r w:rsidRPr="0009110A">
        <w:rPr>
          <w:rFonts w:ascii="Calibri" w:hAnsi="Calibri" w:cs="Calibri"/>
          <w:i/>
          <w:iCs/>
        </w:rPr>
        <w:t>.</w:t>
      </w:r>
      <w:r w:rsidRPr="0009110A">
        <w:rPr>
          <w:rFonts w:ascii="Calibri" w:hAnsi="Calibri" w:cs="Calibri"/>
          <w:i/>
          <w:iCs/>
          <w:spacing w:val="-2"/>
        </w:rPr>
        <w:t xml:space="preserve"> </w:t>
      </w:r>
      <w:r w:rsidRPr="0009110A">
        <w:rPr>
          <w:rFonts w:ascii="Calibri" w:hAnsi="Calibri" w:cs="Calibri"/>
          <w:spacing w:val="-1"/>
        </w:rPr>
        <w:t>U</w:t>
      </w:r>
      <w:r w:rsidRPr="0009110A">
        <w:rPr>
          <w:rFonts w:ascii="Calibri" w:hAnsi="Calibri" w:cs="Calibri"/>
          <w:spacing w:val="1"/>
        </w:rPr>
        <w:t>n</w:t>
      </w:r>
      <w:r w:rsidRPr="0009110A">
        <w:rPr>
          <w:rFonts w:ascii="Calibri" w:hAnsi="Calibri" w:cs="Calibri"/>
        </w:rPr>
        <w:t>le</w:t>
      </w:r>
      <w:r w:rsidRPr="0009110A">
        <w:rPr>
          <w:rFonts w:ascii="Calibri" w:hAnsi="Calibri" w:cs="Calibri"/>
          <w:spacing w:val="-1"/>
        </w:rPr>
        <w:t>s</w:t>
      </w:r>
      <w:r w:rsidRPr="0009110A">
        <w:rPr>
          <w:rFonts w:ascii="Calibri" w:hAnsi="Calibri" w:cs="Calibri"/>
        </w:rPr>
        <w:t>s</w:t>
      </w:r>
      <w:r w:rsidRPr="0009110A">
        <w:rPr>
          <w:rFonts w:ascii="Calibri" w:hAnsi="Calibri" w:cs="Calibri"/>
          <w:spacing w:val="-2"/>
        </w:rPr>
        <w:t xml:space="preserve"> </w:t>
      </w:r>
      <w:r w:rsidRPr="0009110A">
        <w:rPr>
          <w:rFonts w:ascii="Calibri" w:hAnsi="Calibri" w:cs="Calibri"/>
        </w:rPr>
        <w:t>o</w:t>
      </w:r>
      <w:r w:rsidRPr="0009110A">
        <w:rPr>
          <w:rFonts w:ascii="Calibri" w:hAnsi="Calibri" w:cs="Calibri"/>
          <w:spacing w:val="1"/>
        </w:rPr>
        <w:t>t</w:t>
      </w:r>
      <w:r w:rsidRPr="0009110A">
        <w:rPr>
          <w:rFonts w:ascii="Calibri" w:hAnsi="Calibri" w:cs="Calibri"/>
          <w:spacing w:val="-2"/>
        </w:rPr>
        <w:t>h</w:t>
      </w:r>
      <w:r w:rsidRPr="0009110A">
        <w:rPr>
          <w:rFonts w:ascii="Calibri" w:hAnsi="Calibri" w:cs="Calibri"/>
        </w:rPr>
        <w:t>er</w:t>
      </w:r>
      <w:r w:rsidRPr="0009110A">
        <w:rPr>
          <w:rFonts w:ascii="Calibri" w:hAnsi="Calibri" w:cs="Calibri"/>
          <w:spacing w:val="-2"/>
        </w:rPr>
        <w:t>w</w:t>
      </w:r>
      <w:r w:rsidRPr="0009110A">
        <w:rPr>
          <w:rFonts w:ascii="Calibri" w:hAnsi="Calibri" w:cs="Calibri"/>
        </w:rPr>
        <w:t>i</w:t>
      </w:r>
      <w:r w:rsidRPr="0009110A">
        <w:rPr>
          <w:rFonts w:ascii="Calibri" w:hAnsi="Calibri" w:cs="Calibri"/>
          <w:spacing w:val="-1"/>
        </w:rPr>
        <w:t>s</w:t>
      </w:r>
      <w:r w:rsidRPr="0009110A">
        <w:rPr>
          <w:rFonts w:ascii="Calibri" w:hAnsi="Calibri" w:cs="Calibri"/>
        </w:rPr>
        <w:t>e</w:t>
      </w:r>
      <w:r w:rsidRPr="0009110A">
        <w:rPr>
          <w:rFonts w:ascii="Calibri" w:hAnsi="Calibri" w:cs="Calibri"/>
          <w:spacing w:val="-1"/>
        </w:rPr>
        <w:t xml:space="preserve"> </w:t>
      </w:r>
      <w:r w:rsidRPr="0009110A">
        <w:rPr>
          <w:rFonts w:ascii="Calibri" w:hAnsi="Calibri" w:cs="Calibri"/>
        </w:rPr>
        <w:t>i</w:t>
      </w:r>
      <w:r w:rsidRPr="0009110A">
        <w:rPr>
          <w:rFonts w:ascii="Calibri" w:hAnsi="Calibri" w:cs="Calibri"/>
          <w:spacing w:val="-2"/>
        </w:rPr>
        <w:t>n</w:t>
      </w:r>
      <w:r w:rsidRPr="0009110A">
        <w:rPr>
          <w:rFonts w:ascii="Calibri" w:hAnsi="Calibri" w:cs="Calibri"/>
          <w:spacing w:val="1"/>
        </w:rPr>
        <w:t>d</w:t>
      </w:r>
      <w:r w:rsidRPr="0009110A">
        <w:rPr>
          <w:rFonts w:ascii="Calibri" w:hAnsi="Calibri" w:cs="Calibri"/>
        </w:rPr>
        <w:t>i</w:t>
      </w:r>
      <w:r w:rsidRPr="0009110A">
        <w:rPr>
          <w:rFonts w:ascii="Calibri" w:hAnsi="Calibri" w:cs="Calibri"/>
          <w:spacing w:val="-1"/>
        </w:rPr>
        <w:t>c</w:t>
      </w:r>
      <w:r w:rsidRPr="0009110A">
        <w:rPr>
          <w:rFonts w:ascii="Calibri" w:hAnsi="Calibri" w:cs="Calibri"/>
        </w:rPr>
        <w:t>a</w:t>
      </w:r>
      <w:r w:rsidRPr="0009110A">
        <w:rPr>
          <w:rFonts w:ascii="Calibri" w:hAnsi="Calibri" w:cs="Calibri"/>
          <w:spacing w:val="1"/>
        </w:rPr>
        <w:t>t</w:t>
      </w:r>
      <w:r w:rsidRPr="0009110A">
        <w:rPr>
          <w:rFonts w:ascii="Calibri" w:hAnsi="Calibri" w:cs="Calibri"/>
          <w:spacing w:val="-2"/>
        </w:rPr>
        <w:t>e</w:t>
      </w:r>
      <w:r w:rsidRPr="0009110A">
        <w:rPr>
          <w:rFonts w:ascii="Calibri" w:hAnsi="Calibri" w:cs="Calibri"/>
        </w:rPr>
        <w:t>d</w:t>
      </w:r>
      <w:r w:rsidRPr="0009110A">
        <w:rPr>
          <w:rFonts w:ascii="Calibri" w:hAnsi="Calibri" w:cs="Calibri"/>
          <w:spacing w:val="-3"/>
        </w:rPr>
        <w:t xml:space="preserve"> </w:t>
      </w:r>
      <w:r w:rsidRPr="0009110A">
        <w:rPr>
          <w:rFonts w:ascii="Calibri" w:hAnsi="Calibri" w:cs="Calibri"/>
          <w:spacing w:val="-2"/>
        </w:rPr>
        <w:t>b</w:t>
      </w:r>
      <w:r w:rsidRPr="0009110A">
        <w:rPr>
          <w:rFonts w:ascii="Calibri" w:hAnsi="Calibri" w:cs="Calibri"/>
        </w:rPr>
        <w:t>elo</w:t>
      </w:r>
      <w:r w:rsidRPr="0009110A">
        <w:rPr>
          <w:rFonts w:ascii="Calibri" w:hAnsi="Calibri" w:cs="Calibri"/>
          <w:spacing w:val="-2"/>
        </w:rPr>
        <w:t>w</w:t>
      </w:r>
      <w:r w:rsidRPr="0009110A">
        <w:rPr>
          <w:rFonts w:ascii="Calibri" w:hAnsi="Calibri" w:cs="Calibri"/>
        </w:rPr>
        <w:t>,</w:t>
      </w:r>
      <w:r w:rsidRPr="0009110A">
        <w:rPr>
          <w:rFonts w:ascii="Calibri" w:hAnsi="Calibri" w:cs="Calibri"/>
          <w:spacing w:val="-1"/>
        </w:rPr>
        <w:t xml:space="preserve"> </w:t>
      </w:r>
      <w:r w:rsidRPr="0009110A">
        <w:rPr>
          <w:rFonts w:ascii="Calibri" w:hAnsi="Calibri" w:cs="Calibri"/>
          <w:spacing w:val="1"/>
        </w:rPr>
        <w:t>t</w:t>
      </w:r>
      <w:r w:rsidRPr="0009110A">
        <w:rPr>
          <w:rFonts w:ascii="Calibri" w:hAnsi="Calibri" w:cs="Calibri"/>
          <w:spacing w:val="-2"/>
        </w:rPr>
        <w:t>h</w:t>
      </w:r>
      <w:r w:rsidRPr="0009110A">
        <w:rPr>
          <w:rFonts w:ascii="Calibri" w:hAnsi="Calibri" w:cs="Calibri"/>
        </w:rPr>
        <w:t>e</w:t>
      </w:r>
      <w:r w:rsidRPr="0009110A">
        <w:rPr>
          <w:rFonts w:ascii="Calibri" w:hAnsi="Calibri" w:cs="Calibri"/>
          <w:w w:val="99"/>
        </w:rPr>
        <w:t xml:space="preserve"> </w:t>
      </w:r>
      <w:r w:rsidRPr="0009110A">
        <w:rPr>
          <w:rFonts w:ascii="Calibri" w:hAnsi="Calibri" w:cs="Calibri"/>
        </w:rPr>
        <w:lastRenderedPageBreak/>
        <w:t>e</w:t>
      </w:r>
      <w:r w:rsidRPr="0009110A">
        <w:rPr>
          <w:rFonts w:ascii="Calibri" w:hAnsi="Calibri" w:cs="Calibri"/>
          <w:spacing w:val="-1"/>
        </w:rPr>
        <w:t>x</w:t>
      </w:r>
      <w:r w:rsidRPr="0009110A">
        <w:rPr>
          <w:rFonts w:ascii="Calibri" w:hAnsi="Calibri" w:cs="Calibri"/>
          <w:spacing w:val="1"/>
        </w:rPr>
        <w:t>t</w:t>
      </w:r>
      <w:r w:rsidRPr="0009110A">
        <w:rPr>
          <w:rFonts w:ascii="Calibri" w:hAnsi="Calibri" w:cs="Calibri"/>
        </w:rPr>
        <w:t>e</w:t>
      </w:r>
      <w:r w:rsidRPr="0009110A">
        <w:rPr>
          <w:rFonts w:ascii="Calibri" w:hAnsi="Calibri" w:cs="Calibri"/>
          <w:spacing w:val="-2"/>
        </w:rPr>
        <w:t>n</w:t>
      </w:r>
      <w:r w:rsidRPr="0009110A">
        <w:rPr>
          <w:rFonts w:ascii="Calibri" w:hAnsi="Calibri" w:cs="Calibri"/>
        </w:rPr>
        <w:t>t</w:t>
      </w:r>
      <w:r w:rsidRPr="0009110A">
        <w:rPr>
          <w:rFonts w:ascii="Calibri" w:hAnsi="Calibri" w:cs="Calibri"/>
          <w:spacing w:val="-1"/>
        </w:rPr>
        <w:t xml:space="preserve"> </w:t>
      </w:r>
      <w:r w:rsidRPr="0009110A">
        <w:rPr>
          <w:rFonts w:ascii="Calibri" w:hAnsi="Calibri" w:cs="Calibri"/>
          <w:spacing w:val="-2"/>
        </w:rPr>
        <w:t>o</w:t>
      </w:r>
      <w:r w:rsidRPr="0009110A">
        <w:rPr>
          <w:rFonts w:ascii="Calibri" w:hAnsi="Calibri" w:cs="Calibri"/>
        </w:rPr>
        <w:t>f</w:t>
      </w:r>
      <w:r w:rsidRPr="0009110A">
        <w:rPr>
          <w:rFonts w:ascii="Calibri" w:hAnsi="Calibri" w:cs="Calibri"/>
          <w:spacing w:val="-3"/>
        </w:rPr>
        <w:t xml:space="preserve"> </w:t>
      </w:r>
      <w:r w:rsidRPr="0009110A">
        <w:rPr>
          <w:rFonts w:ascii="Calibri" w:hAnsi="Calibri" w:cs="Calibri"/>
          <w:spacing w:val="1"/>
        </w:rPr>
        <w:t>th</w:t>
      </w:r>
      <w:r w:rsidRPr="0009110A">
        <w:rPr>
          <w:rFonts w:ascii="Calibri" w:hAnsi="Calibri" w:cs="Calibri"/>
        </w:rPr>
        <w:t>e</w:t>
      </w:r>
      <w:r w:rsidRPr="0009110A">
        <w:rPr>
          <w:rFonts w:ascii="Calibri" w:hAnsi="Calibri" w:cs="Calibri"/>
          <w:spacing w:val="-12"/>
        </w:rPr>
        <w:t xml:space="preserve"> </w:t>
      </w:r>
      <w:r w:rsidRPr="0009110A">
        <w:rPr>
          <w:rFonts w:ascii="Calibri" w:hAnsi="Calibri" w:cs="Calibri"/>
          <w:spacing w:val="1"/>
        </w:rPr>
        <w:t>f</w:t>
      </w:r>
      <w:r w:rsidRPr="0009110A">
        <w:rPr>
          <w:rFonts w:ascii="Calibri" w:hAnsi="Calibri" w:cs="Calibri"/>
        </w:rPr>
        <w:t>low</w:t>
      </w:r>
      <w:r w:rsidRPr="0009110A">
        <w:rPr>
          <w:rFonts w:ascii="Calibri" w:hAnsi="Calibri" w:cs="Calibri"/>
          <w:spacing w:val="-5"/>
        </w:rPr>
        <w:t xml:space="preserve"> </w:t>
      </w:r>
      <w:r w:rsidRPr="0009110A">
        <w:rPr>
          <w:rFonts w:ascii="Calibri" w:hAnsi="Calibri" w:cs="Calibri"/>
          <w:spacing w:val="1"/>
        </w:rPr>
        <w:t>d</w:t>
      </w:r>
      <w:r w:rsidRPr="0009110A">
        <w:rPr>
          <w:rFonts w:ascii="Calibri" w:hAnsi="Calibri" w:cs="Calibri"/>
        </w:rPr>
        <w:t>o</w:t>
      </w:r>
      <w:r w:rsidRPr="0009110A">
        <w:rPr>
          <w:rFonts w:ascii="Calibri" w:hAnsi="Calibri" w:cs="Calibri"/>
          <w:spacing w:val="-2"/>
        </w:rPr>
        <w:t>w</w:t>
      </w:r>
      <w:r w:rsidRPr="0009110A">
        <w:rPr>
          <w:rFonts w:ascii="Calibri" w:hAnsi="Calibri" w:cs="Calibri"/>
        </w:rPr>
        <w:t>n</w:t>
      </w:r>
      <w:r w:rsidRPr="0009110A">
        <w:rPr>
          <w:rFonts w:ascii="Calibri" w:hAnsi="Calibri" w:cs="Calibri"/>
          <w:spacing w:val="-3"/>
        </w:rPr>
        <w:t xml:space="preserve"> </w:t>
      </w:r>
      <w:r w:rsidRPr="0009110A">
        <w:rPr>
          <w:rFonts w:ascii="Calibri" w:hAnsi="Calibri" w:cs="Calibri"/>
          <w:spacing w:val="-1"/>
        </w:rPr>
        <w:t>s</w:t>
      </w:r>
      <w:r w:rsidRPr="0009110A">
        <w:rPr>
          <w:rFonts w:ascii="Calibri" w:hAnsi="Calibri" w:cs="Calibri"/>
          <w:spacing w:val="1"/>
        </w:rPr>
        <w:t>h</w:t>
      </w:r>
      <w:r w:rsidRPr="0009110A">
        <w:rPr>
          <w:rFonts w:ascii="Calibri" w:hAnsi="Calibri" w:cs="Calibri"/>
        </w:rPr>
        <w:t>all</w:t>
      </w:r>
      <w:r w:rsidRPr="0009110A">
        <w:rPr>
          <w:rFonts w:ascii="Calibri" w:hAnsi="Calibri" w:cs="Calibri"/>
          <w:spacing w:val="-2"/>
        </w:rPr>
        <w:t xml:space="preserve"> b</w:t>
      </w:r>
      <w:r w:rsidRPr="0009110A">
        <w:rPr>
          <w:rFonts w:ascii="Calibri" w:hAnsi="Calibri" w:cs="Calibri"/>
        </w:rPr>
        <w:t>e</w:t>
      </w:r>
      <w:r w:rsidRPr="0009110A">
        <w:rPr>
          <w:rFonts w:ascii="Calibri" w:hAnsi="Calibri" w:cs="Calibri"/>
          <w:spacing w:val="-1"/>
        </w:rPr>
        <w:t xml:space="preserve"> </w:t>
      </w:r>
      <w:r w:rsidRPr="0009110A">
        <w:rPr>
          <w:rFonts w:ascii="Calibri" w:hAnsi="Calibri" w:cs="Calibri"/>
        </w:rPr>
        <w:t>as</w:t>
      </w:r>
      <w:r w:rsidRPr="0009110A">
        <w:rPr>
          <w:rFonts w:ascii="Calibri" w:hAnsi="Calibri" w:cs="Calibri"/>
          <w:spacing w:val="-4"/>
        </w:rPr>
        <w:t xml:space="preserve"> </w:t>
      </w:r>
      <w:r w:rsidRPr="0009110A">
        <w:rPr>
          <w:rFonts w:ascii="Calibri" w:hAnsi="Calibri" w:cs="Calibri"/>
        </w:rPr>
        <w:t>re</w:t>
      </w:r>
      <w:r w:rsidRPr="0009110A">
        <w:rPr>
          <w:rFonts w:ascii="Calibri" w:hAnsi="Calibri" w:cs="Calibri"/>
          <w:spacing w:val="-2"/>
        </w:rPr>
        <w:t>q</w:t>
      </w:r>
      <w:r w:rsidRPr="0009110A">
        <w:rPr>
          <w:rFonts w:ascii="Calibri" w:hAnsi="Calibri" w:cs="Calibri"/>
          <w:spacing w:val="1"/>
        </w:rPr>
        <w:t>u</w:t>
      </w:r>
      <w:r w:rsidRPr="0009110A">
        <w:rPr>
          <w:rFonts w:ascii="Calibri" w:hAnsi="Calibri" w:cs="Calibri"/>
        </w:rPr>
        <w:t>ir</w:t>
      </w:r>
      <w:r w:rsidRPr="0009110A">
        <w:rPr>
          <w:rFonts w:ascii="Calibri" w:hAnsi="Calibri" w:cs="Calibri"/>
          <w:spacing w:val="-2"/>
        </w:rPr>
        <w:t>e</w:t>
      </w:r>
      <w:r w:rsidRPr="0009110A">
        <w:rPr>
          <w:rFonts w:ascii="Calibri" w:hAnsi="Calibri" w:cs="Calibri"/>
        </w:rPr>
        <w:t xml:space="preserve">d </w:t>
      </w:r>
      <w:r w:rsidRPr="0009110A">
        <w:rPr>
          <w:rFonts w:ascii="Calibri" w:hAnsi="Calibri" w:cs="Calibri"/>
          <w:spacing w:val="1"/>
        </w:rPr>
        <w:t>b</w:t>
      </w:r>
      <w:r w:rsidRPr="0009110A">
        <w:rPr>
          <w:rFonts w:ascii="Calibri" w:hAnsi="Calibri" w:cs="Calibri"/>
        </w:rPr>
        <w:t>y</w:t>
      </w:r>
      <w:r w:rsidRPr="0009110A">
        <w:rPr>
          <w:rFonts w:ascii="Calibri" w:hAnsi="Calibri" w:cs="Calibri"/>
          <w:spacing w:val="-5"/>
        </w:rPr>
        <w:t xml:space="preserve"> </w:t>
      </w:r>
      <w:r w:rsidRPr="0009110A">
        <w:rPr>
          <w:rFonts w:ascii="Calibri" w:hAnsi="Calibri" w:cs="Calibri"/>
          <w:spacing w:val="1"/>
        </w:rPr>
        <w:t>t</w:t>
      </w:r>
      <w:r w:rsidRPr="0009110A">
        <w:rPr>
          <w:rFonts w:ascii="Calibri" w:hAnsi="Calibri" w:cs="Calibri"/>
          <w:spacing w:val="-2"/>
        </w:rPr>
        <w:t>h</w:t>
      </w:r>
      <w:r w:rsidRPr="0009110A">
        <w:rPr>
          <w:rFonts w:ascii="Calibri" w:hAnsi="Calibri" w:cs="Calibri"/>
        </w:rPr>
        <w:t>e</w:t>
      </w:r>
      <w:r w:rsidRPr="0009110A">
        <w:rPr>
          <w:rFonts w:ascii="Calibri" w:hAnsi="Calibri" w:cs="Calibri"/>
          <w:spacing w:val="-1"/>
        </w:rPr>
        <w:t xml:space="preserve"> c</w:t>
      </w:r>
      <w:r w:rsidRPr="0009110A">
        <w:rPr>
          <w:rFonts w:ascii="Calibri" w:hAnsi="Calibri" w:cs="Calibri"/>
        </w:rPr>
        <w:t>lau</w:t>
      </w:r>
      <w:r w:rsidRPr="0009110A">
        <w:rPr>
          <w:rFonts w:ascii="Calibri" w:hAnsi="Calibri" w:cs="Calibri"/>
          <w:spacing w:val="-1"/>
        </w:rPr>
        <w:t>s</w:t>
      </w:r>
      <w:r w:rsidRPr="0009110A">
        <w:rPr>
          <w:rFonts w:ascii="Calibri" w:hAnsi="Calibri" w:cs="Calibri"/>
          <w:spacing w:val="-2"/>
        </w:rPr>
        <w:t>e</w:t>
      </w:r>
      <w:r w:rsidRPr="0009110A">
        <w:rPr>
          <w:rFonts w:ascii="Calibri" w:hAnsi="Calibri" w:cs="Calibri"/>
        </w:rPr>
        <w:t>—</w:t>
      </w:r>
    </w:p>
    <w:p w:rsidR="00460C5C" w:rsidRPr="0009110A" w:rsidRDefault="00460C5C" w:rsidP="00460C5C">
      <w:pPr>
        <w:kinsoku w:val="0"/>
        <w:overflowPunct w:val="0"/>
        <w:spacing w:before="17" w:line="220" w:lineRule="exact"/>
        <w:rPr>
          <w:sz w:val="22"/>
          <w:szCs w:val="22"/>
        </w:rPr>
      </w:pPr>
    </w:p>
    <w:p w:rsidR="00460C5C" w:rsidRPr="0009110A" w:rsidRDefault="00460C5C" w:rsidP="00460C5C">
      <w:pPr>
        <w:pStyle w:val="BodyText"/>
        <w:numPr>
          <w:ilvl w:val="1"/>
          <w:numId w:val="2"/>
        </w:numPr>
        <w:tabs>
          <w:tab w:val="left" w:pos="1586"/>
        </w:tabs>
        <w:kinsoku w:val="0"/>
        <w:overflowPunct w:val="0"/>
        <w:ind w:left="1560" w:hanging="333"/>
      </w:pPr>
      <w:r w:rsidRPr="0009110A">
        <w:t>52.203-13,</w:t>
      </w:r>
      <w:r w:rsidRPr="0009110A">
        <w:rPr>
          <w:spacing w:val="-4"/>
        </w:rPr>
        <w:t xml:space="preserve"> </w:t>
      </w:r>
      <w:r w:rsidRPr="0009110A">
        <w:t>Contractor</w:t>
      </w:r>
      <w:r w:rsidRPr="0009110A">
        <w:rPr>
          <w:spacing w:val="-4"/>
        </w:rPr>
        <w:t xml:space="preserve"> </w:t>
      </w:r>
      <w:r w:rsidRPr="0009110A">
        <w:t>Co</w:t>
      </w:r>
      <w:r w:rsidRPr="0009110A">
        <w:rPr>
          <w:spacing w:val="1"/>
        </w:rPr>
        <w:t>d</w:t>
      </w:r>
      <w:r w:rsidRPr="0009110A">
        <w:t>e</w:t>
      </w:r>
      <w:r w:rsidRPr="0009110A">
        <w:rPr>
          <w:spacing w:val="-3"/>
        </w:rPr>
        <w:t xml:space="preserve"> </w:t>
      </w:r>
      <w:r w:rsidRPr="0009110A">
        <w:rPr>
          <w:spacing w:val="1"/>
        </w:rPr>
        <w:t>o</w:t>
      </w:r>
      <w:r w:rsidRPr="0009110A">
        <w:t xml:space="preserve">f </w:t>
      </w:r>
      <w:r w:rsidRPr="0009110A">
        <w:rPr>
          <w:spacing w:val="1"/>
        </w:rPr>
        <w:t>Busine</w:t>
      </w:r>
      <w:r w:rsidRPr="0009110A">
        <w:t>ss</w:t>
      </w:r>
      <w:r w:rsidRPr="0009110A">
        <w:rPr>
          <w:spacing w:val="-4"/>
        </w:rPr>
        <w:t xml:space="preserve"> </w:t>
      </w:r>
      <w:r w:rsidRPr="0009110A">
        <w:rPr>
          <w:spacing w:val="1"/>
        </w:rPr>
        <w:t>Ethic</w:t>
      </w:r>
      <w:r w:rsidRPr="0009110A">
        <w:t>s</w:t>
      </w:r>
      <w:r w:rsidRPr="0009110A">
        <w:rPr>
          <w:spacing w:val="-2"/>
        </w:rPr>
        <w:t xml:space="preserve"> </w:t>
      </w:r>
      <w:r w:rsidRPr="0009110A">
        <w:rPr>
          <w:spacing w:val="1"/>
        </w:rPr>
        <w:t>an</w:t>
      </w:r>
      <w:r w:rsidRPr="0009110A">
        <w:t>d</w:t>
      </w:r>
      <w:r w:rsidRPr="0009110A">
        <w:rPr>
          <w:spacing w:val="-1"/>
        </w:rPr>
        <w:t xml:space="preserve"> </w:t>
      </w:r>
      <w:r w:rsidRPr="0009110A">
        <w:rPr>
          <w:spacing w:val="1"/>
        </w:rPr>
        <w:t>Conduc</w:t>
      </w:r>
      <w:r w:rsidRPr="0009110A">
        <w:t>t</w:t>
      </w:r>
      <w:r w:rsidRPr="0009110A">
        <w:rPr>
          <w:spacing w:val="-3"/>
        </w:rPr>
        <w:t xml:space="preserve"> </w:t>
      </w:r>
      <w:r w:rsidRPr="0009110A">
        <w:rPr>
          <w:spacing w:val="1"/>
        </w:rPr>
        <w:t>(</w:t>
      </w:r>
      <w:r w:rsidRPr="0009110A">
        <w:t>OCT</w:t>
      </w:r>
      <w:r w:rsidRPr="0009110A">
        <w:rPr>
          <w:spacing w:val="-4"/>
        </w:rPr>
        <w:t xml:space="preserve"> </w:t>
      </w:r>
      <w:r w:rsidRPr="0009110A">
        <w:t>2015)</w:t>
      </w:r>
      <w:r w:rsidRPr="0009110A">
        <w:rPr>
          <w:spacing w:val="-2"/>
        </w:rPr>
        <w:t xml:space="preserve"> </w:t>
      </w:r>
      <w:r w:rsidRPr="0009110A">
        <w:rPr>
          <w:spacing w:val="-1"/>
        </w:rPr>
        <w:t>(4</w:t>
      </w:r>
      <w:r w:rsidRPr="0009110A">
        <w:t>1</w:t>
      </w:r>
      <w:r w:rsidRPr="0009110A">
        <w:rPr>
          <w:spacing w:val="-3"/>
        </w:rPr>
        <w:t xml:space="preserve"> </w:t>
      </w:r>
      <w:r w:rsidRPr="0009110A">
        <w:rPr>
          <w:spacing w:val="-1"/>
        </w:rPr>
        <w:t>U.S.C</w:t>
      </w:r>
      <w:r w:rsidRPr="0009110A">
        <w:t>.</w:t>
      </w:r>
      <w:r w:rsidRPr="0009110A">
        <w:rPr>
          <w:spacing w:val="-2"/>
        </w:rPr>
        <w:t xml:space="preserve"> </w:t>
      </w:r>
      <w:r w:rsidRPr="0009110A">
        <w:rPr>
          <w:spacing w:val="-1"/>
        </w:rPr>
        <w:t>3509).</w:t>
      </w:r>
    </w:p>
    <w:p w:rsidR="00460C5C" w:rsidRPr="0009110A" w:rsidRDefault="00460C5C" w:rsidP="00460C5C">
      <w:pPr>
        <w:pStyle w:val="BodyText"/>
        <w:numPr>
          <w:ilvl w:val="1"/>
          <w:numId w:val="2"/>
        </w:numPr>
        <w:tabs>
          <w:tab w:val="left" w:pos="1647"/>
        </w:tabs>
        <w:kinsoku w:val="0"/>
        <w:overflowPunct w:val="0"/>
        <w:spacing w:line="242" w:lineRule="auto"/>
        <w:ind w:left="1560" w:right="167" w:hanging="273"/>
      </w:pPr>
      <w:r w:rsidRPr="0009110A">
        <w:t>52.203-</w:t>
      </w:r>
      <w:r w:rsidRPr="0009110A">
        <w:rPr>
          <w:spacing w:val="1"/>
        </w:rPr>
        <w:t>15</w:t>
      </w:r>
      <w:r w:rsidRPr="0009110A">
        <w:t>,</w:t>
      </w:r>
      <w:r w:rsidRPr="0009110A">
        <w:rPr>
          <w:spacing w:val="-8"/>
        </w:rPr>
        <w:t xml:space="preserve"> </w:t>
      </w:r>
      <w:r w:rsidRPr="0009110A">
        <w:rPr>
          <w:spacing w:val="1"/>
        </w:rPr>
        <w:t>Whistleblowe</w:t>
      </w:r>
      <w:r w:rsidRPr="0009110A">
        <w:t>r</w:t>
      </w:r>
      <w:r w:rsidRPr="0009110A">
        <w:rPr>
          <w:spacing w:val="-6"/>
        </w:rPr>
        <w:t xml:space="preserve"> </w:t>
      </w:r>
      <w:r w:rsidRPr="0009110A">
        <w:rPr>
          <w:spacing w:val="1"/>
        </w:rPr>
        <w:t>Protection</w:t>
      </w:r>
      <w:r w:rsidRPr="0009110A">
        <w:t>s</w:t>
      </w:r>
      <w:r w:rsidRPr="0009110A">
        <w:rPr>
          <w:spacing w:val="-14"/>
        </w:rPr>
        <w:t xml:space="preserve"> </w:t>
      </w:r>
      <w:r w:rsidRPr="0009110A">
        <w:t>Under</w:t>
      </w:r>
      <w:r w:rsidRPr="0009110A">
        <w:rPr>
          <w:spacing w:val="-8"/>
        </w:rPr>
        <w:t xml:space="preserve"> </w:t>
      </w:r>
      <w:r w:rsidRPr="0009110A">
        <w:t>the</w:t>
      </w:r>
      <w:r w:rsidRPr="0009110A">
        <w:rPr>
          <w:spacing w:val="-7"/>
        </w:rPr>
        <w:t xml:space="preserve"> </w:t>
      </w:r>
      <w:r w:rsidRPr="0009110A">
        <w:t>American</w:t>
      </w:r>
      <w:r w:rsidRPr="0009110A">
        <w:rPr>
          <w:spacing w:val="-13"/>
        </w:rPr>
        <w:t xml:space="preserve"> </w:t>
      </w:r>
      <w:r w:rsidRPr="0009110A">
        <w:rPr>
          <w:spacing w:val="-1"/>
        </w:rPr>
        <w:t>Recover</w:t>
      </w:r>
      <w:r w:rsidRPr="0009110A">
        <w:t>y</w:t>
      </w:r>
      <w:r w:rsidRPr="0009110A">
        <w:rPr>
          <w:spacing w:val="-6"/>
        </w:rPr>
        <w:t xml:space="preserve"> </w:t>
      </w:r>
      <w:r w:rsidRPr="0009110A">
        <w:rPr>
          <w:spacing w:val="-1"/>
        </w:rPr>
        <w:t>an</w:t>
      </w:r>
      <w:r w:rsidRPr="0009110A">
        <w:t>d</w:t>
      </w:r>
      <w:r w:rsidRPr="0009110A">
        <w:rPr>
          <w:spacing w:val="-9"/>
        </w:rPr>
        <w:t xml:space="preserve"> </w:t>
      </w:r>
      <w:r w:rsidRPr="0009110A">
        <w:rPr>
          <w:spacing w:val="-1"/>
        </w:rPr>
        <w:t>Reinvestment</w:t>
      </w:r>
      <w:r w:rsidRPr="0009110A">
        <w:rPr>
          <w:spacing w:val="-1"/>
          <w:w w:val="99"/>
        </w:rPr>
        <w:t xml:space="preserve"> </w:t>
      </w:r>
      <w:r w:rsidRPr="0009110A">
        <w:t>A</w:t>
      </w:r>
      <w:r w:rsidRPr="0009110A">
        <w:rPr>
          <w:spacing w:val="-1"/>
        </w:rPr>
        <w:t>c</w:t>
      </w:r>
      <w:r w:rsidRPr="0009110A">
        <w:t>t</w:t>
      </w:r>
      <w:r w:rsidRPr="0009110A">
        <w:rPr>
          <w:spacing w:val="-2"/>
        </w:rPr>
        <w:t xml:space="preserve"> </w:t>
      </w:r>
      <w:r w:rsidRPr="0009110A">
        <w:t>of</w:t>
      </w:r>
      <w:r w:rsidRPr="0009110A">
        <w:rPr>
          <w:spacing w:val="-4"/>
        </w:rPr>
        <w:t xml:space="preserve"> </w:t>
      </w:r>
      <w:r w:rsidRPr="0009110A">
        <w:t>2</w:t>
      </w:r>
      <w:r w:rsidRPr="0009110A">
        <w:rPr>
          <w:spacing w:val="-2"/>
        </w:rPr>
        <w:t>0</w:t>
      </w:r>
      <w:r w:rsidRPr="0009110A">
        <w:t>09</w:t>
      </w:r>
      <w:r w:rsidRPr="0009110A">
        <w:rPr>
          <w:spacing w:val="-4"/>
        </w:rPr>
        <w:t xml:space="preserve"> </w:t>
      </w:r>
      <w:r w:rsidRPr="0009110A">
        <w:rPr>
          <w:spacing w:val="-1"/>
        </w:rPr>
        <w:t>(</w:t>
      </w:r>
      <w:r w:rsidRPr="0009110A">
        <w:t>J</w:t>
      </w:r>
      <w:r w:rsidRPr="0009110A">
        <w:rPr>
          <w:spacing w:val="-1"/>
        </w:rPr>
        <w:t>U</w:t>
      </w:r>
      <w:r w:rsidRPr="0009110A">
        <w:t>N</w:t>
      </w:r>
      <w:r w:rsidRPr="0009110A">
        <w:rPr>
          <w:spacing w:val="-1"/>
        </w:rPr>
        <w:t xml:space="preserve"> </w:t>
      </w:r>
      <w:r w:rsidRPr="0009110A">
        <w:rPr>
          <w:spacing w:val="-2"/>
        </w:rPr>
        <w:t>2</w:t>
      </w:r>
      <w:r w:rsidRPr="0009110A">
        <w:t>010)</w:t>
      </w:r>
      <w:r w:rsidRPr="0009110A">
        <w:rPr>
          <w:spacing w:val="-4"/>
        </w:rPr>
        <w:t xml:space="preserve"> (</w:t>
      </w:r>
      <w:r w:rsidRPr="0009110A">
        <w:t>Se</w:t>
      </w:r>
      <w:r w:rsidRPr="0009110A">
        <w:rPr>
          <w:spacing w:val="-1"/>
        </w:rPr>
        <w:t>c</w:t>
      </w:r>
      <w:r w:rsidRPr="0009110A">
        <w:rPr>
          <w:spacing w:val="1"/>
        </w:rPr>
        <w:t>t</w:t>
      </w:r>
      <w:r w:rsidRPr="0009110A">
        <w:t>ion</w:t>
      </w:r>
      <w:r w:rsidRPr="0009110A">
        <w:rPr>
          <w:spacing w:val="-4"/>
        </w:rPr>
        <w:t xml:space="preserve"> </w:t>
      </w:r>
      <w:r w:rsidRPr="0009110A">
        <w:t>1</w:t>
      </w:r>
      <w:r w:rsidRPr="0009110A">
        <w:rPr>
          <w:spacing w:val="-2"/>
        </w:rPr>
        <w:t>5</w:t>
      </w:r>
      <w:r w:rsidRPr="0009110A">
        <w:t>53</w:t>
      </w:r>
      <w:r w:rsidRPr="0009110A">
        <w:rPr>
          <w:spacing w:val="-4"/>
        </w:rPr>
        <w:t xml:space="preserve"> </w:t>
      </w:r>
      <w:r w:rsidRPr="0009110A">
        <w:t>of</w:t>
      </w:r>
      <w:r w:rsidRPr="0009110A">
        <w:rPr>
          <w:spacing w:val="-4"/>
        </w:rPr>
        <w:t xml:space="preserve"> </w:t>
      </w:r>
      <w:r w:rsidRPr="0009110A">
        <w:t>P</w:t>
      </w:r>
      <w:r w:rsidRPr="0009110A">
        <w:rPr>
          <w:spacing w:val="-2"/>
        </w:rPr>
        <w:t>u</w:t>
      </w:r>
      <w:r w:rsidRPr="0009110A">
        <w:rPr>
          <w:spacing w:val="1"/>
        </w:rPr>
        <w:t>b</w:t>
      </w:r>
      <w:r w:rsidRPr="0009110A">
        <w:t>.</w:t>
      </w:r>
      <w:r w:rsidRPr="0009110A">
        <w:rPr>
          <w:spacing w:val="-3"/>
        </w:rPr>
        <w:t xml:space="preserve"> </w:t>
      </w:r>
      <w:r w:rsidRPr="0009110A">
        <w:rPr>
          <w:spacing w:val="-1"/>
        </w:rPr>
        <w:t>L</w:t>
      </w:r>
      <w:r w:rsidRPr="0009110A">
        <w:t>.</w:t>
      </w:r>
      <w:r w:rsidRPr="0009110A">
        <w:rPr>
          <w:spacing w:val="-4"/>
        </w:rPr>
        <w:t xml:space="preserve"> </w:t>
      </w:r>
      <w:r w:rsidRPr="0009110A">
        <w:rPr>
          <w:spacing w:val="-2"/>
        </w:rPr>
        <w:t>1</w:t>
      </w:r>
      <w:r w:rsidRPr="0009110A">
        <w:t>11-5</w:t>
      </w:r>
      <w:r w:rsidRPr="0009110A">
        <w:rPr>
          <w:spacing w:val="-1"/>
        </w:rPr>
        <w:t>).</w:t>
      </w:r>
    </w:p>
    <w:p w:rsidR="00460C5C" w:rsidRPr="0009110A" w:rsidRDefault="00460C5C" w:rsidP="00460C5C">
      <w:pPr>
        <w:pStyle w:val="BodyText"/>
        <w:numPr>
          <w:ilvl w:val="1"/>
          <w:numId w:val="2"/>
        </w:numPr>
        <w:tabs>
          <w:tab w:val="left" w:pos="1651"/>
        </w:tabs>
        <w:kinsoku w:val="0"/>
        <w:overflowPunct w:val="0"/>
        <w:spacing w:line="293" w:lineRule="exact"/>
        <w:ind w:left="1651" w:hanging="452"/>
      </w:pPr>
      <w:r w:rsidRPr="0009110A">
        <w:t>52</w:t>
      </w:r>
      <w:r w:rsidRPr="0009110A">
        <w:rPr>
          <w:spacing w:val="-1"/>
        </w:rPr>
        <w:t>.</w:t>
      </w:r>
      <w:r w:rsidRPr="0009110A">
        <w:t>21</w:t>
      </w:r>
      <w:r w:rsidRPr="0009110A">
        <w:rPr>
          <w:spacing w:val="-2"/>
        </w:rPr>
        <w:t>9</w:t>
      </w:r>
      <w:r w:rsidRPr="0009110A">
        <w:t>-8,</w:t>
      </w:r>
      <w:r w:rsidRPr="0009110A">
        <w:rPr>
          <w:spacing w:val="-2"/>
        </w:rPr>
        <w:t xml:space="preserve"> </w:t>
      </w:r>
      <w:r w:rsidRPr="0009110A">
        <w:rPr>
          <w:spacing w:val="-3"/>
        </w:rPr>
        <w:t>U</w:t>
      </w:r>
      <w:r w:rsidRPr="0009110A">
        <w:rPr>
          <w:spacing w:val="1"/>
        </w:rPr>
        <w:t>t</w:t>
      </w:r>
      <w:r w:rsidRPr="0009110A">
        <w:t>ili</w:t>
      </w:r>
      <w:r w:rsidRPr="0009110A">
        <w:rPr>
          <w:spacing w:val="-2"/>
        </w:rPr>
        <w:t>z</w:t>
      </w:r>
      <w:r w:rsidRPr="0009110A">
        <w:t>a</w:t>
      </w:r>
      <w:r w:rsidRPr="0009110A">
        <w:rPr>
          <w:spacing w:val="1"/>
        </w:rPr>
        <w:t>t</w:t>
      </w:r>
      <w:r w:rsidRPr="0009110A">
        <w:t>i</w:t>
      </w:r>
      <w:r w:rsidRPr="0009110A">
        <w:rPr>
          <w:spacing w:val="-2"/>
        </w:rPr>
        <w:t>o</w:t>
      </w:r>
      <w:r w:rsidRPr="0009110A">
        <w:t xml:space="preserve">n </w:t>
      </w:r>
      <w:r w:rsidRPr="0009110A">
        <w:rPr>
          <w:spacing w:val="-2"/>
        </w:rPr>
        <w:t>o</w:t>
      </w:r>
      <w:r w:rsidRPr="0009110A">
        <w:t xml:space="preserve">f </w:t>
      </w:r>
      <w:r w:rsidRPr="0009110A">
        <w:rPr>
          <w:spacing w:val="-3"/>
        </w:rPr>
        <w:t>S</w:t>
      </w:r>
      <w:r w:rsidRPr="0009110A">
        <w:t>mall</w:t>
      </w:r>
      <w:r w:rsidRPr="0009110A">
        <w:rPr>
          <w:spacing w:val="-2"/>
        </w:rPr>
        <w:t xml:space="preserve"> </w:t>
      </w:r>
      <w:r w:rsidRPr="0009110A">
        <w:rPr>
          <w:spacing w:val="-1"/>
        </w:rPr>
        <w:t>B</w:t>
      </w:r>
      <w:r w:rsidRPr="0009110A">
        <w:rPr>
          <w:spacing w:val="1"/>
        </w:rPr>
        <w:t>u</w:t>
      </w:r>
      <w:r w:rsidRPr="0009110A">
        <w:rPr>
          <w:spacing w:val="-1"/>
        </w:rPr>
        <w:t>s</w:t>
      </w:r>
      <w:r w:rsidRPr="0009110A">
        <w:t>i</w:t>
      </w:r>
      <w:r w:rsidRPr="0009110A">
        <w:rPr>
          <w:spacing w:val="1"/>
        </w:rPr>
        <w:t>n</w:t>
      </w:r>
      <w:r w:rsidRPr="0009110A">
        <w:t>e</w:t>
      </w:r>
      <w:r w:rsidRPr="0009110A">
        <w:rPr>
          <w:spacing w:val="-1"/>
        </w:rPr>
        <w:t>s</w:t>
      </w:r>
      <w:r w:rsidRPr="0009110A">
        <w:t>s</w:t>
      </w:r>
      <w:r w:rsidRPr="0009110A">
        <w:rPr>
          <w:spacing w:val="-4"/>
        </w:rPr>
        <w:t xml:space="preserve"> </w:t>
      </w:r>
      <w:r w:rsidRPr="0009110A">
        <w:rPr>
          <w:spacing w:val="-1"/>
        </w:rPr>
        <w:t>C</w:t>
      </w:r>
      <w:r w:rsidRPr="0009110A">
        <w:t>o</w:t>
      </w:r>
      <w:r w:rsidRPr="0009110A">
        <w:rPr>
          <w:spacing w:val="1"/>
        </w:rPr>
        <w:t>n</w:t>
      </w:r>
      <w:r w:rsidRPr="0009110A">
        <w:rPr>
          <w:spacing w:val="-1"/>
        </w:rPr>
        <w:t>c</w:t>
      </w:r>
      <w:r w:rsidRPr="0009110A">
        <w:t>er</w:t>
      </w:r>
      <w:r w:rsidRPr="0009110A">
        <w:rPr>
          <w:spacing w:val="1"/>
        </w:rPr>
        <w:t>n</w:t>
      </w:r>
      <w:r w:rsidRPr="0009110A">
        <w:t>s</w:t>
      </w:r>
      <w:r w:rsidRPr="0009110A">
        <w:rPr>
          <w:spacing w:val="-4"/>
        </w:rPr>
        <w:t xml:space="preserve"> </w:t>
      </w:r>
      <w:r w:rsidR="000D5AF0" w:rsidRPr="0009110A">
        <w:rPr>
          <w:rFonts w:asciiTheme="minorHAnsi" w:hAnsiTheme="minorHAnsi" w:cs="Arial"/>
          <w:color w:val="000000"/>
          <w:lang w:val="en"/>
        </w:rPr>
        <w:t xml:space="preserve">(Nov 2016) </w:t>
      </w:r>
      <w:r w:rsidRPr="0009110A">
        <w:rPr>
          <w:spacing w:val="-1"/>
        </w:rPr>
        <w:t>(</w:t>
      </w:r>
      <w:r w:rsidRPr="0009110A">
        <w:rPr>
          <w:spacing w:val="-2"/>
        </w:rPr>
        <w:t>1</w:t>
      </w:r>
      <w:r w:rsidRPr="0009110A">
        <w:t>5</w:t>
      </w:r>
      <w:r w:rsidRPr="0009110A">
        <w:rPr>
          <w:spacing w:val="-2"/>
        </w:rPr>
        <w:t xml:space="preserve"> </w:t>
      </w:r>
      <w:r w:rsidRPr="0009110A">
        <w:rPr>
          <w:spacing w:val="-1"/>
        </w:rPr>
        <w:t>U.</w:t>
      </w:r>
      <w:r w:rsidRPr="0009110A">
        <w:t>S</w:t>
      </w:r>
      <w:r w:rsidRPr="0009110A">
        <w:rPr>
          <w:spacing w:val="-1"/>
        </w:rPr>
        <w:t>.C</w:t>
      </w:r>
      <w:r w:rsidRPr="0009110A">
        <w:t>.</w:t>
      </w:r>
      <w:r w:rsidRPr="0009110A">
        <w:rPr>
          <w:spacing w:val="-2"/>
        </w:rPr>
        <w:t xml:space="preserve"> </w:t>
      </w:r>
      <w:r w:rsidRPr="0009110A">
        <w:t>63</w:t>
      </w:r>
      <w:r w:rsidRPr="0009110A">
        <w:rPr>
          <w:spacing w:val="-2"/>
        </w:rPr>
        <w:t>7</w:t>
      </w:r>
      <w:r w:rsidRPr="0009110A">
        <w:rPr>
          <w:spacing w:val="-1"/>
        </w:rPr>
        <w:t>(</w:t>
      </w:r>
      <w:r w:rsidRPr="0009110A">
        <w:rPr>
          <w:spacing w:val="1"/>
        </w:rPr>
        <w:t>d</w:t>
      </w:r>
      <w:r w:rsidRPr="0009110A">
        <w:t>)</w:t>
      </w:r>
      <w:r w:rsidRPr="0009110A">
        <w:rPr>
          <w:spacing w:val="-2"/>
        </w:rPr>
        <w:t xml:space="preserve"> </w:t>
      </w:r>
      <w:r w:rsidRPr="0009110A">
        <w:rPr>
          <w:spacing w:val="-1"/>
        </w:rPr>
        <w:t>(</w:t>
      </w:r>
      <w:r w:rsidRPr="0009110A">
        <w:t>2)</w:t>
      </w:r>
      <w:r w:rsidRPr="0009110A">
        <w:rPr>
          <w:spacing w:val="-2"/>
        </w:rPr>
        <w:t xml:space="preserve"> </w:t>
      </w:r>
      <w:r w:rsidRPr="0009110A">
        <w:t>a</w:t>
      </w:r>
      <w:r w:rsidRPr="0009110A">
        <w:rPr>
          <w:spacing w:val="1"/>
        </w:rPr>
        <w:t>n</w:t>
      </w:r>
      <w:r w:rsidRPr="0009110A">
        <w:t>d</w:t>
      </w:r>
    </w:p>
    <w:p w:rsidR="00460C5C" w:rsidRPr="0009110A" w:rsidRDefault="00460C5C" w:rsidP="00460C5C">
      <w:pPr>
        <w:pStyle w:val="BodyText"/>
        <w:kinsoku w:val="0"/>
        <w:overflowPunct w:val="0"/>
        <w:ind w:left="1651" w:right="211"/>
      </w:pPr>
      <w:r w:rsidRPr="0009110A">
        <w:rPr>
          <w:spacing w:val="-1"/>
        </w:rPr>
        <w:t>(3))</w:t>
      </w:r>
      <w:r w:rsidRPr="0009110A">
        <w:t>,</w:t>
      </w:r>
      <w:r w:rsidRPr="0009110A">
        <w:rPr>
          <w:spacing w:val="-2"/>
        </w:rPr>
        <w:t xml:space="preserve"> </w:t>
      </w:r>
      <w:r w:rsidRPr="0009110A">
        <w:rPr>
          <w:spacing w:val="1"/>
        </w:rPr>
        <w:t>i</w:t>
      </w:r>
      <w:r w:rsidRPr="0009110A">
        <w:t>n</w:t>
      </w:r>
      <w:r w:rsidRPr="0009110A">
        <w:rPr>
          <w:spacing w:val="-1"/>
        </w:rPr>
        <w:t xml:space="preserve"> </w:t>
      </w:r>
      <w:r w:rsidRPr="0009110A">
        <w:rPr>
          <w:spacing w:val="1"/>
        </w:rPr>
        <w:t>al</w:t>
      </w:r>
      <w:r w:rsidRPr="0009110A">
        <w:t>l</w:t>
      </w:r>
      <w:r w:rsidRPr="0009110A">
        <w:rPr>
          <w:spacing w:val="-1"/>
        </w:rPr>
        <w:t xml:space="preserve"> </w:t>
      </w:r>
      <w:r w:rsidRPr="0009110A">
        <w:rPr>
          <w:spacing w:val="1"/>
        </w:rPr>
        <w:t>subcontract</w:t>
      </w:r>
      <w:r w:rsidRPr="0009110A">
        <w:t>s</w:t>
      </w:r>
      <w:r w:rsidRPr="0009110A">
        <w:rPr>
          <w:spacing w:val="-4"/>
        </w:rPr>
        <w:t xml:space="preserve"> </w:t>
      </w:r>
      <w:r w:rsidRPr="0009110A">
        <w:rPr>
          <w:spacing w:val="1"/>
        </w:rPr>
        <w:t>tha</w:t>
      </w:r>
      <w:r w:rsidRPr="0009110A">
        <w:t>t</w:t>
      </w:r>
      <w:r w:rsidRPr="0009110A">
        <w:rPr>
          <w:spacing w:val="-2"/>
        </w:rPr>
        <w:t xml:space="preserve"> </w:t>
      </w:r>
      <w:r w:rsidRPr="0009110A">
        <w:rPr>
          <w:spacing w:val="1"/>
        </w:rPr>
        <w:t>offe</w:t>
      </w:r>
      <w:r w:rsidRPr="0009110A">
        <w:t>r</w:t>
      </w:r>
      <w:r w:rsidRPr="0009110A">
        <w:rPr>
          <w:spacing w:val="-4"/>
        </w:rPr>
        <w:t xml:space="preserve"> </w:t>
      </w:r>
      <w:r w:rsidRPr="0009110A">
        <w:rPr>
          <w:spacing w:val="1"/>
        </w:rPr>
        <w:t>furthe</w:t>
      </w:r>
      <w:r w:rsidRPr="0009110A">
        <w:t xml:space="preserve">r </w:t>
      </w:r>
      <w:r w:rsidRPr="0009110A">
        <w:rPr>
          <w:spacing w:val="1"/>
        </w:rPr>
        <w:t>subcontract</w:t>
      </w:r>
      <w:r w:rsidRPr="0009110A">
        <w:t>i</w:t>
      </w:r>
      <w:r w:rsidRPr="0009110A">
        <w:rPr>
          <w:spacing w:val="1"/>
        </w:rPr>
        <w:t>n</w:t>
      </w:r>
      <w:r w:rsidRPr="0009110A">
        <w:t>g</w:t>
      </w:r>
      <w:r w:rsidRPr="0009110A">
        <w:rPr>
          <w:spacing w:val="-4"/>
        </w:rPr>
        <w:t xml:space="preserve"> </w:t>
      </w:r>
      <w:r w:rsidRPr="0009110A">
        <w:rPr>
          <w:spacing w:val="1"/>
        </w:rPr>
        <w:t>oppor</w:t>
      </w:r>
      <w:r w:rsidRPr="0009110A">
        <w:rPr>
          <w:spacing w:val="2"/>
        </w:rPr>
        <w:t>t</w:t>
      </w:r>
      <w:r w:rsidRPr="0009110A">
        <w:rPr>
          <w:spacing w:val="1"/>
        </w:rPr>
        <w:t>unities</w:t>
      </w:r>
      <w:r w:rsidRPr="0009110A">
        <w:t>.</w:t>
      </w:r>
      <w:r w:rsidRPr="0009110A">
        <w:rPr>
          <w:strike/>
          <w:spacing w:val="-1"/>
        </w:rPr>
        <w:t xml:space="preserve"> </w:t>
      </w:r>
      <w:r w:rsidRPr="0009110A">
        <w:rPr>
          <w:strike/>
          <w:spacing w:val="1"/>
        </w:rPr>
        <w:t>I</w:t>
      </w:r>
      <w:r w:rsidRPr="0009110A">
        <w:rPr>
          <w:strike/>
        </w:rPr>
        <w:t>f</w:t>
      </w:r>
      <w:r w:rsidRPr="0009110A">
        <w:rPr>
          <w:strike/>
          <w:spacing w:val="-3"/>
        </w:rPr>
        <w:t xml:space="preserve"> </w:t>
      </w:r>
      <w:r w:rsidRPr="0009110A">
        <w:rPr>
          <w:strike/>
          <w:spacing w:val="-2"/>
        </w:rPr>
        <w:t>the</w:t>
      </w:r>
      <w:r w:rsidRPr="0009110A">
        <w:rPr>
          <w:strike/>
          <w:spacing w:val="-2"/>
          <w:w w:val="99"/>
        </w:rPr>
        <w:t xml:space="preserve"> </w:t>
      </w:r>
      <w:r w:rsidRPr="0009110A">
        <w:rPr>
          <w:strike/>
          <w:spacing w:val="1"/>
        </w:rPr>
        <w:t>subcontra</w:t>
      </w:r>
      <w:r w:rsidRPr="0009110A">
        <w:rPr>
          <w:strike/>
        </w:rPr>
        <w:t>ct</w:t>
      </w:r>
      <w:r w:rsidRPr="0009110A">
        <w:rPr>
          <w:strike/>
          <w:spacing w:val="-4"/>
        </w:rPr>
        <w:t xml:space="preserve"> </w:t>
      </w:r>
      <w:r w:rsidRPr="0009110A">
        <w:rPr>
          <w:strike/>
          <w:spacing w:val="-1"/>
        </w:rPr>
        <w:t>(excep</w:t>
      </w:r>
      <w:r w:rsidRPr="0009110A">
        <w:rPr>
          <w:strike/>
        </w:rPr>
        <w:t>t</w:t>
      </w:r>
      <w:r w:rsidRPr="0009110A">
        <w:rPr>
          <w:strike/>
          <w:spacing w:val="-2"/>
        </w:rPr>
        <w:t xml:space="preserve"> </w:t>
      </w:r>
      <w:r w:rsidRPr="0009110A">
        <w:rPr>
          <w:strike/>
          <w:spacing w:val="1"/>
        </w:rPr>
        <w:t>subcontract</w:t>
      </w:r>
      <w:r w:rsidRPr="0009110A">
        <w:rPr>
          <w:strike/>
        </w:rPr>
        <w:t>s</w:t>
      </w:r>
      <w:r w:rsidRPr="0009110A">
        <w:rPr>
          <w:strike/>
          <w:spacing w:val="-3"/>
        </w:rPr>
        <w:t xml:space="preserve"> </w:t>
      </w:r>
      <w:r w:rsidRPr="0009110A">
        <w:rPr>
          <w:strike/>
          <w:spacing w:val="1"/>
        </w:rPr>
        <w:t>t</w:t>
      </w:r>
      <w:r w:rsidRPr="0009110A">
        <w:rPr>
          <w:strike/>
        </w:rPr>
        <w:t>o</w:t>
      </w:r>
      <w:r w:rsidRPr="0009110A">
        <w:rPr>
          <w:strike/>
          <w:spacing w:val="-2"/>
        </w:rPr>
        <w:t xml:space="preserve"> </w:t>
      </w:r>
      <w:r w:rsidRPr="0009110A">
        <w:rPr>
          <w:strike/>
          <w:spacing w:val="1"/>
        </w:rPr>
        <w:t>smal</w:t>
      </w:r>
      <w:r w:rsidRPr="0009110A">
        <w:rPr>
          <w:strike/>
        </w:rPr>
        <w:t>l</w:t>
      </w:r>
      <w:r w:rsidRPr="0009110A">
        <w:rPr>
          <w:strike/>
          <w:spacing w:val="-4"/>
        </w:rPr>
        <w:t xml:space="preserve"> </w:t>
      </w:r>
      <w:r w:rsidRPr="0009110A">
        <w:rPr>
          <w:strike/>
          <w:spacing w:val="1"/>
        </w:rPr>
        <w:t>busines</w:t>
      </w:r>
      <w:r w:rsidRPr="0009110A">
        <w:rPr>
          <w:strike/>
        </w:rPr>
        <w:t>s</w:t>
      </w:r>
      <w:r w:rsidRPr="0009110A">
        <w:rPr>
          <w:strike/>
          <w:spacing w:val="-3"/>
        </w:rPr>
        <w:t xml:space="preserve"> </w:t>
      </w:r>
      <w:r w:rsidRPr="0009110A">
        <w:rPr>
          <w:strike/>
          <w:spacing w:val="1"/>
        </w:rPr>
        <w:t>concerns</w:t>
      </w:r>
      <w:r w:rsidRPr="0009110A">
        <w:rPr>
          <w:strike/>
        </w:rPr>
        <w:t>)</w:t>
      </w:r>
      <w:r w:rsidRPr="0009110A">
        <w:rPr>
          <w:strike/>
          <w:spacing w:val="-3"/>
        </w:rPr>
        <w:t xml:space="preserve"> </w:t>
      </w:r>
      <w:r w:rsidRPr="0009110A">
        <w:rPr>
          <w:strike/>
          <w:spacing w:val="1"/>
        </w:rPr>
        <w:t>exceed</w:t>
      </w:r>
      <w:r w:rsidRPr="0009110A">
        <w:rPr>
          <w:strike/>
        </w:rPr>
        <w:t>s</w:t>
      </w:r>
      <w:r w:rsidRPr="0009110A">
        <w:rPr>
          <w:strike/>
          <w:spacing w:val="-3"/>
        </w:rPr>
        <w:t xml:space="preserve"> </w:t>
      </w:r>
      <w:r w:rsidRPr="0009110A">
        <w:rPr>
          <w:strike/>
          <w:spacing w:val="1"/>
        </w:rPr>
        <w:t>$</w:t>
      </w:r>
      <w:r w:rsidRPr="0009110A">
        <w:rPr>
          <w:strike/>
        </w:rPr>
        <w:t>700,000</w:t>
      </w:r>
      <w:r w:rsidRPr="0009110A">
        <w:rPr>
          <w:strike/>
          <w:spacing w:val="-4"/>
        </w:rPr>
        <w:t xml:space="preserve"> </w:t>
      </w:r>
      <w:r w:rsidRPr="0009110A">
        <w:rPr>
          <w:strike/>
        </w:rPr>
        <w:t>($1</w:t>
      </w:r>
      <w:r w:rsidRPr="0009110A">
        <w:rPr>
          <w:strike/>
          <w:spacing w:val="-1"/>
        </w:rPr>
        <w:t xml:space="preserve">.5 </w:t>
      </w:r>
      <w:r w:rsidRPr="0009110A">
        <w:rPr>
          <w:strike/>
        </w:rPr>
        <w:t>million</w:t>
      </w:r>
      <w:r w:rsidRPr="0009110A">
        <w:rPr>
          <w:strike/>
          <w:spacing w:val="-4"/>
        </w:rPr>
        <w:t xml:space="preserve"> </w:t>
      </w:r>
      <w:r w:rsidRPr="0009110A">
        <w:rPr>
          <w:strike/>
          <w:spacing w:val="1"/>
        </w:rPr>
        <w:t>f</w:t>
      </w:r>
      <w:r w:rsidRPr="0009110A">
        <w:rPr>
          <w:strike/>
        </w:rPr>
        <w:t>or</w:t>
      </w:r>
      <w:r w:rsidRPr="0009110A">
        <w:rPr>
          <w:strike/>
          <w:spacing w:val="-4"/>
        </w:rPr>
        <w:t xml:space="preserve"> </w:t>
      </w:r>
      <w:r w:rsidRPr="0009110A">
        <w:rPr>
          <w:strike/>
          <w:spacing w:val="-1"/>
        </w:rPr>
        <w:t>c</w:t>
      </w:r>
      <w:r w:rsidRPr="0009110A">
        <w:rPr>
          <w:strike/>
        </w:rPr>
        <w:t>o</w:t>
      </w:r>
      <w:r w:rsidRPr="0009110A">
        <w:rPr>
          <w:strike/>
          <w:spacing w:val="1"/>
        </w:rPr>
        <w:t>n</w:t>
      </w:r>
      <w:r w:rsidRPr="0009110A">
        <w:rPr>
          <w:strike/>
          <w:spacing w:val="-1"/>
        </w:rPr>
        <w:t>s</w:t>
      </w:r>
      <w:r w:rsidRPr="0009110A">
        <w:rPr>
          <w:strike/>
          <w:spacing w:val="-2"/>
        </w:rPr>
        <w:t>t</w:t>
      </w:r>
      <w:r w:rsidRPr="0009110A">
        <w:rPr>
          <w:strike/>
        </w:rPr>
        <w:t>r</w:t>
      </w:r>
      <w:r w:rsidRPr="0009110A">
        <w:rPr>
          <w:strike/>
          <w:spacing w:val="1"/>
        </w:rPr>
        <w:t>u</w:t>
      </w:r>
      <w:r w:rsidRPr="0009110A">
        <w:rPr>
          <w:strike/>
          <w:spacing w:val="-1"/>
        </w:rPr>
        <w:t>c</w:t>
      </w:r>
      <w:r w:rsidRPr="0009110A">
        <w:rPr>
          <w:strike/>
          <w:spacing w:val="1"/>
        </w:rPr>
        <w:t>t</w:t>
      </w:r>
      <w:r w:rsidRPr="0009110A">
        <w:rPr>
          <w:strike/>
          <w:spacing w:val="-3"/>
        </w:rPr>
        <w:t>i</w:t>
      </w:r>
      <w:r w:rsidRPr="0009110A">
        <w:rPr>
          <w:strike/>
        </w:rPr>
        <w:t>on</w:t>
      </w:r>
      <w:r w:rsidRPr="0009110A">
        <w:rPr>
          <w:strike/>
          <w:spacing w:val="-3"/>
        </w:rPr>
        <w:t xml:space="preserve"> </w:t>
      </w:r>
      <w:r w:rsidRPr="0009110A">
        <w:rPr>
          <w:strike/>
        </w:rPr>
        <w:t xml:space="preserve">of </w:t>
      </w:r>
      <w:r w:rsidRPr="0009110A">
        <w:rPr>
          <w:strike/>
          <w:spacing w:val="-3"/>
        </w:rPr>
        <w:t>a</w:t>
      </w:r>
      <w:r w:rsidRPr="0009110A">
        <w:rPr>
          <w:strike/>
          <w:spacing w:val="1"/>
        </w:rPr>
        <w:t>n</w:t>
      </w:r>
      <w:r w:rsidRPr="0009110A">
        <w:rPr>
          <w:strike/>
        </w:rPr>
        <w:t>y</w:t>
      </w:r>
      <w:r w:rsidRPr="0009110A">
        <w:rPr>
          <w:strike/>
          <w:spacing w:val="-2"/>
        </w:rPr>
        <w:t xml:space="preserve"> p</w:t>
      </w:r>
      <w:r w:rsidRPr="0009110A">
        <w:rPr>
          <w:strike/>
          <w:spacing w:val="1"/>
        </w:rPr>
        <w:t>ub</w:t>
      </w:r>
      <w:r w:rsidRPr="0009110A">
        <w:rPr>
          <w:strike/>
        </w:rPr>
        <w:t>lic</w:t>
      </w:r>
      <w:r w:rsidRPr="0009110A">
        <w:rPr>
          <w:strike/>
          <w:spacing w:val="-6"/>
        </w:rPr>
        <w:t xml:space="preserve"> </w:t>
      </w:r>
      <w:r w:rsidRPr="0009110A">
        <w:rPr>
          <w:strike/>
          <w:spacing w:val="1"/>
        </w:rPr>
        <w:t>f</w:t>
      </w:r>
      <w:r w:rsidRPr="0009110A">
        <w:rPr>
          <w:strike/>
        </w:rPr>
        <w:t>a</w:t>
      </w:r>
      <w:r w:rsidRPr="0009110A">
        <w:rPr>
          <w:strike/>
          <w:spacing w:val="-1"/>
        </w:rPr>
        <w:t>c</w:t>
      </w:r>
      <w:r w:rsidRPr="0009110A">
        <w:rPr>
          <w:strike/>
        </w:rPr>
        <w:t>ilit</w:t>
      </w:r>
      <w:r w:rsidRPr="0009110A">
        <w:rPr>
          <w:strike/>
          <w:spacing w:val="-1"/>
        </w:rPr>
        <w:t>y)</w:t>
      </w:r>
      <w:r w:rsidRPr="0009110A">
        <w:rPr>
          <w:strike/>
        </w:rPr>
        <w:t>,</w:t>
      </w:r>
      <w:r w:rsidRPr="0009110A">
        <w:rPr>
          <w:strike/>
          <w:spacing w:val="-4"/>
        </w:rPr>
        <w:t xml:space="preserve"> </w:t>
      </w:r>
      <w:r w:rsidRPr="0009110A">
        <w:rPr>
          <w:strike/>
          <w:spacing w:val="1"/>
        </w:rPr>
        <w:t>t</w:t>
      </w:r>
      <w:r w:rsidRPr="0009110A">
        <w:rPr>
          <w:strike/>
          <w:spacing w:val="-2"/>
        </w:rPr>
        <w:t>h</w:t>
      </w:r>
      <w:r w:rsidRPr="0009110A">
        <w:rPr>
          <w:strike/>
        </w:rPr>
        <w:t>e</w:t>
      </w:r>
      <w:r w:rsidRPr="0009110A">
        <w:rPr>
          <w:strike/>
          <w:spacing w:val="-1"/>
        </w:rPr>
        <w:t xml:space="preserve"> s</w:t>
      </w:r>
      <w:r w:rsidRPr="0009110A">
        <w:rPr>
          <w:strike/>
          <w:spacing w:val="1"/>
        </w:rPr>
        <w:t>ub</w:t>
      </w:r>
      <w:r w:rsidRPr="0009110A">
        <w:rPr>
          <w:strike/>
          <w:spacing w:val="-1"/>
        </w:rPr>
        <w:t>c</w:t>
      </w:r>
      <w:r w:rsidRPr="0009110A">
        <w:rPr>
          <w:strike/>
          <w:spacing w:val="-2"/>
        </w:rPr>
        <w:t>o</w:t>
      </w:r>
      <w:r w:rsidRPr="0009110A">
        <w:rPr>
          <w:strike/>
          <w:spacing w:val="1"/>
        </w:rPr>
        <w:t>nt</w:t>
      </w:r>
      <w:r w:rsidRPr="0009110A">
        <w:rPr>
          <w:strike/>
          <w:spacing w:val="-3"/>
        </w:rPr>
        <w:t>r</w:t>
      </w:r>
      <w:r w:rsidRPr="0009110A">
        <w:rPr>
          <w:strike/>
        </w:rPr>
        <w:t>a</w:t>
      </w:r>
      <w:r w:rsidRPr="0009110A">
        <w:rPr>
          <w:strike/>
          <w:spacing w:val="-1"/>
        </w:rPr>
        <w:t>c</w:t>
      </w:r>
      <w:r w:rsidRPr="0009110A">
        <w:rPr>
          <w:strike/>
          <w:spacing w:val="1"/>
        </w:rPr>
        <w:t>t</w:t>
      </w:r>
      <w:r w:rsidRPr="0009110A">
        <w:rPr>
          <w:strike/>
        </w:rPr>
        <w:t>or</w:t>
      </w:r>
      <w:r w:rsidRPr="0009110A">
        <w:rPr>
          <w:strike/>
          <w:spacing w:val="-4"/>
        </w:rPr>
        <w:t xml:space="preserve"> </w:t>
      </w:r>
      <w:r w:rsidRPr="0009110A">
        <w:rPr>
          <w:strike/>
        </w:rPr>
        <w:t>m</w:t>
      </w:r>
      <w:r w:rsidRPr="0009110A">
        <w:rPr>
          <w:strike/>
          <w:spacing w:val="1"/>
        </w:rPr>
        <w:t>u</w:t>
      </w:r>
      <w:r w:rsidRPr="0009110A">
        <w:rPr>
          <w:strike/>
          <w:spacing w:val="-3"/>
        </w:rPr>
        <w:t>s</w:t>
      </w:r>
      <w:r w:rsidRPr="0009110A">
        <w:rPr>
          <w:strike/>
        </w:rPr>
        <w:t>t i</w:t>
      </w:r>
      <w:r w:rsidRPr="0009110A">
        <w:rPr>
          <w:strike/>
          <w:spacing w:val="1"/>
        </w:rPr>
        <w:t>n</w:t>
      </w:r>
      <w:r w:rsidRPr="0009110A">
        <w:rPr>
          <w:strike/>
          <w:spacing w:val="-4"/>
        </w:rPr>
        <w:t>c</w:t>
      </w:r>
      <w:r w:rsidRPr="0009110A">
        <w:rPr>
          <w:strike/>
        </w:rPr>
        <w:t>l</w:t>
      </w:r>
      <w:r w:rsidRPr="0009110A">
        <w:rPr>
          <w:strike/>
          <w:spacing w:val="1"/>
        </w:rPr>
        <w:t>ud</w:t>
      </w:r>
      <w:r w:rsidRPr="0009110A">
        <w:rPr>
          <w:strike/>
        </w:rPr>
        <w:t>e</w:t>
      </w:r>
      <w:r w:rsidRPr="0009110A">
        <w:rPr>
          <w:strike/>
          <w:spacing w:val="-5"/>
        </w:rPr>
        <w:t xml:space="preserve"> </w:t>
      </w:r>
      <w:r w:rsidRPr="0009110A">
        <w:rPr>
          <w:strike/>
        </w:rPr>
        <w:t>52</w:t>
      </w:r>
      <w:r w:rsidRPr="0009110A">
        <w:rPr>
          <w:strike/>
          <w:spacing w:val="-1"/>
        </w:rPr>
        <w:t>.</w:t>
      </w:r>
      <w:r w:rsidRPr="0009110A">
        <w:rPr>
          <w:strike/>
          <w:spacing w:val="-2"/>
        </w:rPr>
        <w:t>2</w:t>
      </w:r>
      <w:r w:rsidRPr="0009110A">
        <w:rPr>
          <w:strike/>
        </w:rPr>
        <w:t>19</w:t>
      </w:r>
      <w:r w:rsidRPr="0009110A">
        <w:rPr>
          <w:strike/>
          <w:spacing w:val="-2"/>
        </w:rPr>
        <w:t>-</w:t>
      </w:r>
      <w:r w:rsidRPr="0009110A">
        <w:rPr>
          <w:strike/>
        </w:rPr>
        <w:t>8</w:t>
      </w:r>
      <w:r w:rsidRPr="0009110A">
        <w:rPr>
          <w:strike/>
          <w:w w:val="99"/>
        </w:rPr>
        <w:t xml:space="preserve"> </w:t>
      </w:r>
      <w:r w:rsidRPr="0009110A">
        <w:rPr>
          <w:strike/>
        </w:rPr>
        <w:t>in</w:t>
      </w:r>
      <w:r w:rsidRPr="0009110A">
        <w:rPr>
          <w:strike/>
          <w:spacing w:val="-2"/>
        </w:rPr>
        <w:t xml:space="preserve"> </w:t>
      </w:r>
      <w:r w:rsidRPr="0009110A">
        <w:rPr>
          <w:strike/>
        </w:rPr>
        <w:t>lo</w:t>
      </w:r>
      <w:r w:rsidRPr="0009110A">
        <w:rPr>
          <w:strike/>
          <w:spacing w:val="-2"/>
        </w:rPr>
        <w:t>w</w:t>
      </w:r>
      <w:r w:rsidRPr="0009110A">
        <w:rPr>
          <w:strike/>
        </w:rPr>
        <w:t>er</w:t>
      </w:r>
      <w:r w:rsidRPr="0009110A">
        <w:rPr>
          <w:strike/>
          <w:spacing w:val="-4"/>
        </w:rPr>
        <w:t xml:space="preserve"> </w:t>
      </w:r>
      <w:r w:rsidRPr="0009110A">
        <w:rPr>
          <w:strike/>
          <w:spacing w:val="1"/>
        </w:rPr>
        <w:t>t</w:t>
      </w:r>
      <w:r w:rsidRPr="0009110A">
        <w:rPr>
          <w:strike/>
        </w:rPr>
        <w:t>ier</w:t>
      </w:r>
      <w:r w:rsidRPr="0009110A">
        <w:rPr>
          <w:strike/>
          <w:spacing w:val="-5"/>
        </w:rPr>
        <w:t xml:space="preserve"> </w:t>
      </w:r>
      <w:r w:rsidRPr="0009110A">
        <w:rPr>
          <w:strike/>
          <w:spacing w:val="-1"/>
        </w:rPr>
        <w:t>s</w:t>
      </w:r>
      <w:r w:rsidRPr="0009110A">
        <w:rPr>
          <w:strike/>
          <w:spacing w:val="-2"/>
        </w:rPr>
        <w:t>u</w:t>
      </w:r>
      <w:r w:rsidRPr="0009110A">
        <w:rPr>
          <w:strike/>
          <w:spacing w:val="1"/>
        </w:rPr>
        <w:t>b</w:t>
      </w:r>
      <w:r w:rsidRPr="0009110A">
        <w:rPr>
          <w:strike/>
          <w:spacing w:val="-1"/>
        </w:rPr>
        <w:t>c</w:t>
      </w:r>
      <w:r w:rsidRPr="0009110A">
        <w:rPr>
          <w:strike/>
        </w:rPr>
        <w:t>o</w:t>
      </w:r>
      <w:r w:rsidRPr="0009110A">
        <w:rPr>
          <w:strike/>
          <w:spacing w:val="-2"/>
        </w:rPr>
        <w:t>n</w:t>
      </w:r>
      <w:r w:rsidRPr="0009110A">
        <w:rPr>
          <w:strike/>
          <w:spacing w:val="1"/>
        </w:rPr>
        <w:t>t</w:t>
      </w:r>
      <w:r w:rsidRPr="0009110A">
        <w:rPr>
          <w:strike/>
        </w:rPr>
        <w:t>ra</w:t>
      </w:r>
      <w:r w:rsidRPr="0009110A">
        <w:rPr>
          <w:strike/>
          <w:spacing w:val="-1"/>
        </w:rPr>
        <w:t>c</w:t>
      </w:r>
      <w:r w:rsidRPr="0009110A">
        <w:rPr>
          <w:strike/>
          <w:spacing w:val="-2"/>
        </w:rPr>
        <w:t>t</w:t>
      </w:r>
      <w:r w:rsidRPr="0009110A">
        <w:rPr>
          <w:strike/>
        </w:rPr>
        <w:t>s</w:t>
      </w:r>
      <w:r w:rsidRPr="0009110A">
        <w:rPr>
          <w:strike/>
          <w:spacing w:val="-2"/>
        </w:rPr>
        <w:t xml:space="preserve"> </w:t>
      </w:r>
      <w:r w:rsidRPr="0009110A">
        <w:rPr>
          <w:strike/>
          <w:spacing w:val="1"/>
        </w:rPr>
        <w:t>th</w:t>
      </w:r>
      <w:r w:rsidRPr="0009110A">
        <w:rPr>
          <w:strike/>
          <w:spacing w:val="-3"/>
        </w:rPr>
        <w:t>a</w:t>
      </w:r>
      <w:r w:rsidRPr="0009110A">
        <w:rPr>
          <w:strike/>
        </w:rPr>
        <w:t>t</w:t>
      </w:r>
      <w:r w:rsidRPr="0009110A">
        <w:rPr>
          <w:strike/>
          <w:spacing w:val="-1"/>
        </w:rPr>
        <w:t xml:space="preserve"> </w:t>
      </w:r>
      <w:r w:rsidRPr="0009110A">
        <w:rPr>
          <w:strike/>
          <w:spacing w:val="-2"/>
        </w:rPr>
        <w:t>o</w:t>
      </w:r>
      <w:r w:rsidRPr="0009110A">
        <w:rPr>
          <w:strike/>
          <w:spacing w:val="1"/>
        </w:rPr>
        <w:t>f</w:t>
      </w:r>
      <w:r w:rsidRPr="0009110A">
        <w:rPr>
          <w:strike/>
          <w:spacing w:val="-2"/>
        </w:rPr>
        <w:t>f</w:t>
      </w:r>
      <w:r w:rsidRPr="0009110A">
        <w:rPr>
          <w:strike/>
        </w:rPr>
        <w:t>er</w:t>
      </w:r>
      <w:r w:rsidRPr="0009110A">
        <w:rPr>
          <w:strike/>
          <w:spacing w:val="-2"/>
        </w:rPr>
        <w:t xml:space="preserve"> </w:t>
      </w:r>
      <w:r w:rsidRPr="0009110A">
        <w:rPr>
          <w:strike/>
          <w:spacing w:val="-3"/>
        </w:rPr>
        <w:t>s</w:t>
      </w:r>
      <w:r w:rsidRPr="0009110A">
        <w:rPr>
          <w:strike/>
          <w:spacing w:val="1"/>
        </w:rPr>
        <w:t>ub</w:t>
      </w:r>
      <w:r w:rsidRPr="0009110A">
        <w:rPr>
          <w:strike/>
          <w:spacing w:val="-1"/>
        </w:rPr>
        <w:t>c</w:t>
      </w:r>
      <w:r w:rsidRPr="0009110A">
        <w:rPr>
          <w:strike/>
        </w:rPr>
        <w:t>o</w:t>
      </w:r>
      <w:r w:rsidRPr="0009110A">
        <w:rPr>
          <w:strike/>
          <w:spacing w:val="-2"/>
        </w:rPr>
        <w:t>n</w:t>
      </w:r>
      <w:r w:rsidRPr="0009110A">
        <w:rPr>
          <w:strike/>
          <w:spacing w:val="1"/>
        </w:rPr>
        <w:t>t</w:t>
      </w:r>
      <w:r w:rsidRPr="0009110A">
        <w:rPr>
          <w:strike/>
        </w:rPr>
        <w:t>ra</w:t>
      </w:r>
      <w:r w:rsidRPr="0009110A">
        <w:rPr>
          <w:strike/>
          <w:spacing w:val="-1"/>
        </w:rPr>
        <w:t>c</w:t>
      </w:r>
      <w:r w:rsidRPr="0009110A">
        <w:rPr>
          <w:strike/>
          <w:spacing w:val="1"/>
        </w:rPr>
        <w:t>t</w:t>
      </w:r>
      <w:r w:rsidRPr="0009110A">
        <w:rPr>
          <w:strike/>
          <w:spacing w:val="-3"/>
        </w:rPr>
        <w:t>i</w:t>
      </w:r>
      <w:r w:rsidRPr="0009110A">
        <w:rPr>
          <w:strike/>
          <w:spacing w:val="1"/>
        </w:rPr>
        <w:t>n</w:t>
      </w:r>
      <w:r w:rsidRPr="0009110A">
        <w:rPr>
          <w:strike/>
        </w:rPr>
        <w:t>g</w:t>
      </w:r>
      <w:r w:rsidRPr="0009110A">
        <w:rPr>
          <w:strike/>
          <w:spacing w:val="-2"/>
        </w:rPr>
        <w:t xml:space="preserve"> </w:t>
      </w:r>
      <w:r w:rsidRPr="0009110A">
        <w:rPr>
          <w:strike/>
        </w:rPr>
        <w:t>o</w:t>
      </w:r>
      <w:r w:rsidRPr="0009110A">
        <w:rPr>
          <w:strike/>
          <w:spacing w:val="-2"/>
        </w:rPr>
        <w:t>p</w:t>
      </w:r>
      <w:r w:rsidRPr="0009110A">
        <w:rPr>
          <w:strike/>
          <w:spacing w:val="1"/>
        </w:rPr>
        <w:t>p</w:t>
      </w:r>
      <w:r w:rsidRPr="0009110A">
        <w:rPr>
          <w:strike/>
        </w:rPr>
        <w:t>o</w:t>
      </w:r>
      <w:r w:rsidRPr="0009110A">
        <w:rPr>
          <w:strike/>
          <w:spacing w:val="-3"/>
        </w:rPr>
        <w:t>r</w:t>
      </w:r>
      <w:r w:rsidRPr="0009110A">
        <w:rPr>
          <w:strike/>
          <w:spacing w:val="1"/>
        </w:rPr>
        <w:t>t</w:t>
      </w:r>
      <w:r w:rsidRPr="0009110A">
        <w:rPr>
          <w:strike/>
          <w:spacing w:val="-2"/>
        </w:rPr>
        <w:t>u</w:t>
      </w:r>
      <w:r w:rsidRPr="0009110A">
        <w:rPr>
          <w:strike/>
          <w:spacing w:val="1"/>
        </w:rPr>
        <w:t>n</w:t>
      </w:r>
      <w:r w:rsidRPr="0009110A">
        <w:rPr>
          <w:strike/>
        </w:rPr>
        <w:t>i</w:t>
      </w:r>
      <w:r w:rsidRPr="0009110A">
        <w:rPr>
          <w:strike/>
          <w:spacing w:val="1"/>
        </w:rPr>
        <w:t>t</w:t>
      </w:r>
      <w:r w:rsidRPr="0009110A">
        <w:rPr>
          <w:strike/>
          <w:spacing w:val="-3"/>
        </w:rPr>
        <w:t>i</w:t>
      </w:r>
      <w:r w:rsidRPr="0009110A">
        <w:rPr>
          <w:strike/>
        </w:rPr>
        <w:t>e</w:t>
      </w:r>
      <w:r w:rsidRPr="0009110A">
        <w:rPr>
          <w:strike/>
          <w:spacing w:val="-1"/>
        </w:rPr>
        <w:t>s</w:t>
      </w:r>
      <w:r w:rsidRPr="0009110A">
        <w:rPr>
          <w:strike/>
        </w:rPr>
        <w:t>.</w:t>
      </w:r>
    </w:p>
    <w:p w:rsidR="00460C5C" w:rsidRPr="0009110A" w:rsidRDefault="00460C5C" w:rsidP="00460C5C">
      <w:pPr>
        <w:pStyle w:val="BodyText"/>
        <w:numPr>
          <w:ilvl w:val="1"/>
          <w:numId w:val="2"/>
        </w:numPr>
        <w:tabs>
          <w:tab w:val="left" w:pos="1651"/>
        </w:tabs>
        <w:kinsoku w:val="0"/>
        <w:overflowPunct w:val="0"/>
        <w:spacing w:before="3"/>
        <w:ind w:left="1200" w:right="3044" w:firstLine="0"/>
      </w:pPr>
      <w:r w:rsidRPr="0009110A">
        <w:t>52</w:t>
      </w:r>
      <w:r w:rsidRPr="0009110A">
        <w:rPr>
          <w:spacing w:val="-1"/>
        </w:rPr>
        <w:t>.</w:t>
      </w:r>
      <w:r w:rsidRPr="0009110A">
        <w:t>22</w:t>
      </w:r>
      <w:r w:rsidRPr="0009110A">
        <w:rPr>
          <w:spacing w:val="-2"/>
        </w:rPr>
        <w:t>2</w:t>
      </w:r>
      <w:r w:rsidRPr="0009110A">
        <w:t>-21,</w:t>
      </w:r>
      <w:r w:rsidRPr="0009110A">
        <w:rPr>
          <w:spacing w:val="-7"/>
        </w:rPr>
        <w:t xml:space="preserve"> </w:t>
      </w:r>
      <w:r w:rsidRPr="0009110A">
        <w:t>Pr</w:t>
      </w:r>
      <w:r w:rsidRPr="0009110A">
        <w:rPr>
          <w:spacing w:val="-2"/>
        </w:rPr>
        <w:t>o</w:t>
      </w:r>
      <w:r w:rsidRPr="0009110A">
        <w:rPr>
          <w:spacing w:val="1"/>
        </w:rPr>
        <w:t>h</w:t>
      </w:r>
      <w:r w:rsidRPr="0009110A">
        <w:t>i</w:t>
      </w:r>
      <w:r w:rsidRPr="0009110A">
        <w:rPr>
          <w:spacing w:val="-2"/>
        </w:rPr>
        <w:t>b</w:t>
      </w:r>
      <w:r w:rsidRPr="0009110A">
        <w:t>i</w:t>
      </w:r>
      <w:r w:rsidRPr="0009110A">
        <w:rPr>
          <w:spacing w:val="1"/>
        </w:rPr>
        <w:t>t</w:t>
      </w:r>
      <w:r w:rsidRPr="0009110A">
        <w:t>i</w:t>
      </w:r>
      <w:r w:rsidRPr="0009110A">
        <w:rPr>
          <w:spacing w:val="-2"/>
        </w:rPr>
        <w:t>o</w:t>
      </w:r>
      <w:r w:rsidRPr="0009110A">
        <w:t>n</w:t>
      </w:r>
      <w:r w:rsidRPr="0009110A">
        <w:rPr>
          <w:spacing w:val="-2"/>
        </w:rPr>
        <w:t xml:space="preserve"> o</w:t>
      </w:r>
      <w:r w:rsidRPr="0009110A">
        <w:t>f</w:t>
      </w:r>
      <w:r w:rsidRPr="0009110A">
        <w:rPr>
          <w:spacing w:val="-6"/>
        </w:rPr>
        <w:t xml:space="preserve"> </w:t>
      </w:r>
      <w:r w:rsidRPr="0009110A">
        <w:t>Se</w:t>
      </w:r>
      <w:r w:rsidRPr="0009110A">
        <w:rPr>
          <w:spacing w:val="-1"/>
        </w:rPr>
        <w:t>g</w:t>
      </w:r>
      <w:r w:rsidRPr="0009110A">
        <w:t>re</w:t>
      </w:r>
      <w:r w:rsidRPr="0009110A">
        <w:rPr>
          <w:spacing w:val="-1"/>
        </w:rPr>
        <w:t>g</w:t>
      </w:r>
      <w:r w:rsidRPr="0009110A">
        <w:rPr>
          <w:spacing w:val="-3"/>
        </w:rPr>
        <w:t>a</w:t>
      </w:r>
      <w:r w:rsidRPr="0009110A">
        <w:rPr>
          <w:spacing w:val="1"/>
        </w:rPr>
        <w:t>t</w:t>
      </w:r>
      <w:r w:rsidRPr="0009110A">
        <w:t>ed</w:t>
      </w:r>
      <w:r w:rsidRPr="0009110A">
        <w:rPr>
          <w:spacing w:val="-5"/>
        </w:rPr>
        <w:t xml:space="preserve"> </w:t>
      </w:r>
      <w:r w:rsidRPr="0009110A">
        <w:t>Fa</w:t>
      </w:r>
      <w:r w:rsidRPr="0009110A">
        <w:rPr>
          <w:spacing w:val="-1"/>
        </w:rPr>
        <w:t>c</w:t>
      </w:r>
      <w:r w:rsidRPr="0009110A">
        <w:t>ilities</w:t>
      </w:r>
      <w:r w:rsidRPr="0009110A">
        <w:rPr>
          <w:spacing w:val="-6"/>
        </w:rPr>
        <w:t xml:space="preserve"> </w:t>
      </w:r>
      <w:r w:rsidRPr="0009110A">
        <w:rPr>
          <w:spacing w:val="-1"/>
        </w:rPr>
        <w:t>(</w:t>
      </w:r>
      <w:r w:rsidRPr="0009110A">
        <w:t>A</w:t>
      </w:r>
      <w:r w:rsidRPr="0009110A">
        <w:rPr>
          <w:spacing w:val="-2"/>
        </w:rPr>
        <w:t>P</w:t>
      </w:r>
      <w:r w:rsidRPr="0009110A">
        <w:t>R</w:t>
      </w:r>
      <w:r w:rsidRPr="0009110A">
        <w:rPr>
          <w:spacing w:val="-5"/>
        </w:rPr>
        <w:t xml:space="preserve"> </w:t>
      </w:r>
      <w:r w:rsidRPr="0009110A">
        <w:t xml:space="preserve">2015) </w:t>
      </w:r>
      <w:r w:rsidRPr="0009110A">
        <w:rPr>
          <w:spacing w:val="-1"/>
        </w:rPr>
        <w:t>(E</w:t>
      </w:r>
      <w:r w:rsidRPr="0009110A">
        <w:t xml:space="preserve">)  </w:t>
      </w:r>
      <w:r w:rsidRPr="0009110A">
        <w:rPr>
          <w:spacing w:val="17"/>
        </w:rPr>
        <w:t xml:space="preserve"> </w:t>
      </w:r>
      <w:r w:rsidRPr="0009110A">
        <w:t>52.222-</w:t>
      </w:r>
      <w:r w:rsidRPr="0009110A">
        <w:rPr>
          <w:spacing w:val="1"/>
        </w:rPr>
        <w:t>26</w:t>
      </w:r>
      <w:r w:rsidRPr="0009110A">
        <w:t>,</w:t>
      </w:r>
      <w:r w:rsidRPr="0009110A">
        <w:rPr>
          <w:spacing w:val="-4"/>
        </w:rPr>
        <w:t xml:space="preserve"> </w:t>
      </w:r>
      <w:r w:rsidRPr="0009110A">
        <w:rPr>
          <w:spacing w:val="1"/>
        </w:rPr>
        <w:t>Equa</w:t>
      </w:r>
      <w:r w:rsidRPr="0009110A">
        <w:t>l</w:t>
      </w:r>
      <w:r w:rsidRPr="0009110A">
        <w:rPr>
          <w:spacing w:val="-2"/>
        </w:rPr>
        <w:t xml:space="preserve"> </w:t>
      </w:r>
      <w:r w:rsidRPr="0009110A">
        <w:rPr>
          <w:spacing w:val="1"/>
        </w:rPr>
        <w:t>Opportunit</w:t>
      </w:r>
      <w:r w:rsidRPr="0009110A">
        <w:t>y</w:t>
      </w:r>
      <w:r w:rsidRPr="0009110A">
        <w:rPr>
          <w:spacing w:val="-6"/>
        </w:rPr>
        <w:t xml:space="preserve"> </w:t>
      </w:r>
      <w:r w:rsidRPr="0009110A">
        <w:rPr>
          <w:spacing w:val="1"/>
        </w:rPr>
        <w:t>(</w:t>
      </w:r>
      <w:r w:rsidR="008E7649" w:rsidRPr="0009110A">
        <w:t>Sept</w:t>
      </w:r>
      <w:r w:rsidRPr="0009110A">
        <w:rPr>
          <w:spacing w:val="-2"/>
        </w:rPr>
        <w:t xml:space="preserve"> </w:t>
      </w:r>
      <w:r w:rsidR="008E7649" w:rsidRPr="0009110A">
        <w:t>2016</w:t>
      </w:r>
      <w:r w:rsidRPr="0009110A">
        <w:t>)</w:t>
      </w:r>
      <w:r w:rsidRPr="0009110A">
        <w:rPr>
          <w:spacing w:val="-3"/>
        </w:rPr>
        <w:t xml:space="preserve"> </w:t>
      </w:r>
      <w:r w:rsidRPr="0009110A">
        <w:t>(E.O.</w:t>
      </w:r>
      <w:r w:rsidRPr="0009110A">
        <w:rPr>
          <w:spacing w:val="-2"/>
        </w:rPr>
        <w:t xml:space="preserve"> </w:t>
      </w:r>
      <w:r w:rsidRPr="0009110A">
        <w:t>11246).</w:t>
      </w:r>
    </w:p>
    <w:p w:rsidR="00460C5C" w:rsidRPr="0009110A" w:rsidRDefault="00460C5C" w:rsidP="00460C5C">
      <w:pPr>
        <w:pStyle w:val="BodyText"/>
        <w:numPr>
          <w:ilvl w:val="0"/>
          <w:numId w:val="1"/>
        </w:numPr>
        <w:tabs>
          <w:tab w:val="left" w:pos="1650"/>
        </w:tabs>
        <w:kinsoku w:val="0"/>
        <w:overflowPunct w:val="0"/>
        <w:ind w:left="891" w:firstLine="308"/>
      </w:pPr>
      <w:r w:rsidRPr="0009110A">
        <w:t>52.222-35,</w:t>
      </w:r>
      <w:r w:rsidRPr="0009110A">
        <w:rPr>
          <w:spacing w:val="-6"/>
        </w:rPr>
        <w:t xml:space="preserve"> </w:t>
      </w:r>
      <w:r w:rsidRPr="0009110A">
        <w:t>Equal</w:t>
      </w:r>
      <w:r w:rsidRPr="0009110A">
        <w:rPr>
          <w:spacing w:val="-2"/>
        </w:rPr>
        <w:t xml:space="preserve"> </w:t>
      </w:r>
      <w:r w:rsidRPr="0009110A">
        <w:rPr>
          <w:spacing w:val="1"/>
        </w:rPr>
        <w:t>Opportunit</w:t>
      </w:r>
      <w:r w:rsidRPr="0009110A">
        <w:t>y</w:t>
      </w:r>
      <w:r w:rsidRPr="0009110A">
        <w:rPr>
          <w:spacing w:val="-6"/>
        </w:rPr>
        <w:t xml:space="preserve"> </w:t>
      </w:r>
      <w:r w:rsidRPr="0009110A">
        <w:rPr>
          <w:spacing w:val="1"/>
        </w:rPr>
        <w:t>fo</w:t>
      </w:r>
      <w:r w:rsidRPr="0009110A">
        <w:t>r</w:t>
      </w:r>
      <w:r w:rsidRPr="0009110A">
        <w:rPr>
          <w:spacing w:val="-5"/>
        </w:rPr>
        <w:t xml:space="preserve"> </w:t>
      </w:r>
      <w:r w:rsidRPr="0009110A">
        <w:t>Veterans</w:t>
      </w:r>
      <w:r w:rsidRPr="0009110A">
        <w:rPr>
          <w:spacing w:val="-3"/>
        </w:rPr>
        <w:t xml:space="preserve"> </w:t>
      </w:r>
      <w:r w:rsidRPr="0009110A">
        <w:t>(OCT</w:t>
      </w:r>
      <w:r w:rsidRPr="0009110A">
        <w:rPr>
          <w:spacing w:val="-2"/>
        </w:rPr>
        <w:t xml:space="preserve"> 20</w:t>
      </w:r>
      <w:r w:rsidRPr="0009110A">
        <w:t>15)</w:t>
      </w:r>
      <w:r w:rsidRPr="0009110A">
        <w:rPr>
          <w:spacing w:val="-3"/>
        </w:rPr>
        <w:t xml:space="preserve"> </w:t>
      </w:r>
      <w:r w:rsidRPr="0009110A">
        <w:t>(38</w:t>
      </w:r>
      <w:r w:rsidRPr="0009110A">
        <w:rPr>
          <w:spacing w:val="-4"/>
        </w:rPr>
        <w:t xml:space="preserve"> </w:t>
      </w:r>
      <w:r w:rsidRPr="0009110A">
        <w:t>U.S.C.</w:t>
      </w:r>
      <w:r w:rsidRPr="0009110A">
        <w:rPr>
          <w:spacing w:val="-4"/>
        </w:rPr>
        <w:t xml:space="preserve"> </w:t>
      </w:r>
      <w:r w:rsidRPr="0009110A">
        <w:t>4212).</w:t>
      </w:r>
    </w:p>
    <w:p w:rsidR="00460C5C" w:rsidRPr="0009110A" w:rsidRDefault="00460C5C" w:rsidP="00460C5C">
      <w:pPr>
        <w:pStyle w:val="BodyText"/>
        <w:numPr>
          <w:ilvl w:val="0"/>
          <w:numId w:val="1"/>
        </w:numPr>
        <w:tabs>
          <w:tab w:val="left" w:pos="1651"/>
        </w:tabs>
        <w:kinsoku w:val="0"/>
        <w:overflowPunct w:val="0"/>
        <w:ind w:left="1651" w:hanging="452"/>
      </w:pPr>
      <w:r w:rsidRPr="0009110A">
        <w:t>52</w:t>
      </w:r>
      <w:r w:rsidRPr="0009110A">
        <w:rPr>
          <w:spacing w:val="-1"/>
        </w:rPr>
        <w:t>.</w:t>
      </w:r>
      <w:r w:rsidRPr="0009110A">
        <w:t>22</w:t>
      </w:r>
      <w:r w:rsidRPr="0009110A">
        <w:rPr>
          <w:spacing w:val="-2"/>
        </w:rPr>
        <w:t>2</w:t>
      </w:r>
      <w:r w:rsidRPr="0009110A">
        <w:t>-36,</w:t>
      </w:r>
      <w:r w:rsidRPr="0009110A">
        <w:rPr>
          <w:spacing w:val="-6"/>
        </w:rPr>
        <w:t xml:space="preserve"> </w:t>
      </w:r>
      <w:r w:rsidRPr="0009110A">
        <w:t>E</w:t>
      </w:r>
      <w:r w:rsidRPr="0009110A">
        <w:rPr>
          <w:spacing w:val="-2"/>
        </w:rPr>
        <w:t>q</w:t>
      </w:r>
      <w:r w:rsidRPr="0009110A">
        <w:rPr>
          <w:spacing w:val="1"/>
        </w:rPr>
        <w:t>u</w:t>
      </w:r>
      <w:r w:rsidRPr="0009110A">
        <w:t>al</w:t>
      </w:r>
      <w:r w:rsidRPr="0009110A">
        <w:rPr>
          <w:spacing w:val="-2"/>
        </w:rPr>
        <w:t xml:space="preserve"> </w:t>
      </w:r>
      <w:r w:rsidRPr="0009110A">
        <w:rPr>
          <w:spacing w:val="-3"/>
        </w:rPr>
        <w:t>O</w:t>
      </w:r>
      <w:r w:rsidRPr="0009110A">
        <w:rPr>
          <w:spacing w:val="1"/>
        </w:rPr>
        <w:t>pp</w:t>
      </w:r>
      <w:r w:rsidRPr="0009110A">
        <w:t>o</w:t>
      </w:r>
      <w:r w:rsidRPr="0009110A">
        <w:rPr>
          <w:spacing w:val="-3"/>
        </w:rPr>
        <w:t>r</w:t>
      </w:r>
      <w:r w:rsidRPr="0009110A">
        <w:rPr>
          <w:spacing w:val="-2"/>
        </w:rPr>
        <w:t>t</w:t>
      </w:r>
      <w:r w:rsidRPr="0009110A">
        <w:rPr>
          <w:spacing w:val="1"/>
        </w:rPr>
        <w:t>un</w:t>
      </w:r>
      <w:r w:rsidRPr="0009110A">
        <w:t>i</w:t>
      </w:r>
      <w:r w:rsidRPr="0009110A">
        <w:rPr>
          <w:spacing w:val="1"/>
        </w:rPr>
        <w:t>t</w:t>
      </w:r>
      <w:r w:rsidRPr="0009110A">
        <w:t>y</w:t>
      </w:r>
      <w:r w:rsidRPr="0009110A">
        <w:rPr>
          <w:spacing w:val="-6"/>
        </w:rPr>
        <w:t xml:space="preserve"> </w:t>
      </w:r>
      <w:r w:rsidRPr="0009110A">
        <w:rPr>
          <w:spacing w:val="1"/>
        </w:rPr>
        <w:t>f</w:t>
      </w:r>
      <w:r w:rsidRPr="0009110A">
        <w:t>or</w:t>
      </w:r>
      <w:r w:rsidRPr="0009110A">
        <w:rPr>
          <w:spacing w:val="-5"/>
        </w:rPr>
        <w:t xml:space="preserve"> </w:t>
      </w:r>
      <w:r w:rsidRPr="0009110A">
        <w:t>Wor</w:t>
      </w:r>
      <w:r w:rsidRPr="0009110A">
        <w:rPr>
          <w:spacing w:val="-2"/>
        </w:rPr>
        <w:t>k</w:t>
      </w:r>
      <w:r w:rsidRPr="0009110A">
        <w:t>ers</w:t>
      </w:r>
      <w:r w:rsidRPr="0009110A">
        <w:rPr>
          <w:spacing w:val="-4"/>
        </w:rPr>
        <w:t xml:space="preserve"> </w:t>
      </w:r>
      <w:r w:rsidRPr="0009110A">
        <w:rPr>
          <w:spacing w:val="-2"/>
        </w:rPr>
        <w:t>w</w:t>
      </w:r>
      <w:r w:rsidRPr="0009110A">
        <w:rPr>
          <w:spacing w:val="-3"/>
        </w:rPr>
        <w:t>i</w:t>
      </w:r>
      <w:r w:rsidRPr="0009110A">
        <w:rPr>
          <w:spacing w:val="1"/>
        </w:rPr>
        <w:t>t</w:t>
      </w:r>
      <w:r w:rsidRPr="0009110A">
        <w:t>h</w:t>
      </w:r>
      <w:r w:rsidRPr="0009110A">
        <w:rPr>
          <w:spacing w:val="-4"/>
        </w:rPr>
        <w:t xml:space="preserve"> </w:t>
      </w:r>
      <w:r w:rsidRPr="0009110A">
        <w:rPr>
          <w:spacing w:val="-2"/>
        </w:rPr>
        <w:t>D</w:t>
      </w:r>
      <w:r w:rsidRPr="0009110A">
        <w:t>i</w:t>
      </w:r>
      <w:r w:rsidRPr="0009110A">
        <w:rPr>
          <w:spacing w:val="-1"/>
        </w:rPr>
        <w:t>s</w:t>
      </w:r>
      <w:r w:rsidRPr="0009110A">
        <w:t>a</w:t>
      </w:r>
      <w:r w:rsidRPr="0009110A">
        <w:rPr>
          <w:spacing w:val="1"/>
        </w:rPr>
        <w:t>b</w:t>
      </w:r>
      <w:r w:rsidRPr="0009110A">
        <w:t>ili</w:t>
      </w:r>
      <w:r w:rsidRPr="0009110A">
        <w:rPr>
          <w:spacing w:val="1"/>
        </w:rPr>
        <w:t>t</w:t>
      </w:r>
      <w:r w:rsidRPr="0009110A">
        <w:t>ies</w:t>
      </w:r>
      <w:r w:rsidRPr="0009110A">
        <w:rPr>
          <w:spacing w:val="-5"/>
        </w:rPr>
        <w:t xml:space="preserve"> </w:t>
      </w:r>
      <w:r w:rsidRPr="0009110A">
        <w:t>(J</w:t>
      </w:r>
      <w:r w:rsidRPr="0009110A">
        <w:rPr>
          <w:spacing w:val="-1"/>
        </w:rPr>
        <w:t>U</w:t>
      </w:r>
      <w:r w:rsidRPr="0009110A">
        <w:t>L</w:t>
      </w:r>
      <w:r w:rsidRPr="0009110A">
        <w:rPr>
          <w:spacing w:val="-4"/>
        </w:rPr>
        <w:t xml:space="preserve"> </w:t>
      </w:r>
      <w:r w:rsidRPr="0009110A">
        <w:t>2</w:t>
      </w:r>
      <w:r w:rsidRPr="0009110A">
        <w:rPr>
          <w:spacing w:val="-2"/>
        </w:rPr>
        <w:t>0</w:t>
      </w:r>
      <w:r w:rsidRPr="0009110A">
        <w:t>14)</w:t>
      </w:r>
      <w:r w:rsidRPr="0009110A">
        <w:rPr>
          <w:spacing w:val="-3"/>
        </w:rPr>
        <w:t xml:space="preserve"> </w:t>
      </w:r>
      <w:r w:rsidRPr="0009110A">
        <w:rPr>
          <w:spacing w:val="-1"/>
        </w:rPr>
        <w:t>(</w:t>
      </w:r>
      <w:r w:rsidRPr="0009110A">
        <w:t>29</w:t>
      </w:r>
      <w:r w:rsidRPr="0009110A">
        <w:rPr>
          <w:spacing w:val="-7"/>
        </w:rPr>
        <w:t xml:space="preserve"> </w:t>
      </w:r>
      <w:r w:rsidRPr="0009110A">
        <w:rPr>
          <w:spacing w:val="-1"/>
        </w:rPr>
        <w:t>U.</w:t>
      </w:r>
      <w:r w:rsidRPr="0009110A">
        <w:t>S</w:t>
      </w:r>
      <w:r w:rsidRPr="0009110A">
        <w:rPr>
          <w:spacing w:val="-1"/>
        </w:rPr>
        <w:t>.C</w:t>
      </w:r>
      <w:r w:rsidRPr="0009110A">
        <w:t>. 793</w:t>
      </w:r>
      <w:r w:rsidRPr="0009110A">
        <w:rPr>
          <w:spacing w:val="-1"/>
        </w:rPr>
        <w:t>).</w:t>
      </w:r>
    </w:p>
    <w:p w:rsidR="00460C5C" w:rsidRPr="0009110A" w:rsidRDefault="00460C5C" w:rsidP="00460C5C">
      <w:pPr>
        <w:pStyle w:val="BodyText"/>
        <w:numPr>
          <w:ilvl w:val="0"/>
          <w:numId w:val="1"/>
        </w:numPr>
        <w:tabs>
          <w:tab w:val="left" w:pos="1651"/>
        </w:tabs>
        <w:kinsoku w:val="0"/>
        <w:overflowPunct w:val="0"/>
        <w:ind w:left="1651" w:hanging="452"/>
        <w:sectPr w:rsidR="00460C5C" w:rsidRPr="0009110A">
          <w:footerReference w:type="default" r:id="rId116"/>
          <w:pgSz w:w="12240" w:h="15840"/>
          <w:pgMar w:top="660" w:right="960" w:bottom="600" w:left="960" w:header="0" w:footer="405" w:gutter="0"/>
          <w:cols w:space="720" w:equalWidth="0">
            <w:col w:w="10320"/>
          </w:cols>
          <w:noEndnote/>
        </w:sectPr>
      </w:pPr>
    </w:p>
    <w:p w:rsidR="00460C5C" w:rsidRPr="0009110A" w:rsidRDefault="00460C5C" w:rsidP="009D3415">
      <w:pPr>
        <w:pStyle w:val="BodyText"/>
        <w:numPr>
          <w:ilvl w:val="0"/>
          <w:numId w:val="1"/>
        </w:numPr>
        <w:tabs>
          <w:tab w:val="left" w:pos="891"/>
        </w:tabs>
        <w:kinsoku w:val="0"/>
        <w:overflowPunct w:val="0"/>
        <w:spacing w:before="59"/>
        <w:ind w:left="1651" w:right="222" w:hanging="452"/>
      </w:pPr>
      <w:r w:rsidRPr="0009110A">
        <w:t>52</w:t>
      </w:r>
      <w:r w:rsidRPr="0009110A">
        <w:rPr>
          <w:spacing w:val="-1"/>
        </w:rPr>
        <w:t>.</w:t>
      </w:r>
      <w:r w:rsidRPr="0009110A">
        <w:t>22</w:t>
      </w:r>
      <w:r w:rsidRPr="0009110A">
        <w:rPr>
          <w:spacing w:val="-2"/>
        </w:rPr>
        <w:t>2</w:t>
      </w:r>
      <w:r w:rsidRPr="0009110A">
        <w:t>-40,</w:t>
      </w:r>
      <w:r w:rsidRPr="0009110A">
        <w:rPr>
          <w:spacing w:val="-5"/>
        </w:rPr>
        <w:t xml:space="preserve"> </w:t>
      </w:r>
      <w:r w:rsidRPr="0009110A">
        <w:rPr>
          <w:spacing w:val="1"/>
        </w:rPr>
        <w:t>N</w:t>
      </w:r>
      <w:r w:rsidRPr="0009110A">
        <w:rPr>
          <w:spacing w:val="-2"/>
        </w:rPr>
        <w:t>o</w:t>
      </w:r>
      <w:r w:rsidRPr="0009110A">
        <w:rPr>
          <w:spacing w:val="1"/>
        </w:rPr>
        <w:t>t</w:t>
      </w:r>
      <w:r w:rsidRPr="0009110A">
        <w:t>i</w:t>
      </w:r>
      <w:r w:rsidRPr="0009110A">
        <w:rPr>
          <w:spacing w:val="-2"/>
        </w:rPr>
        <w:t>f</w:t>
      </w:r>
      <w:r w:rsidRPr="0009110A">
        <w:t>i</w:t>
      </w:r>
      <w:r w:rsidRPr="0009110A">
        <w:rPr>
          <w:spacing w:val="-1"/>
        </w:rPr>
        <w:t>c</w:t>
      </w:r>
      <w:r w:rsidRPr="0009110A">
        <w:t>a</w:t>
      </w:r>
      <w:r w:rsidRPr="0009110A">
        <w:rPr>
          <w:spacing w:val="1"/>
        </w:rPr>
        <w:t>t</w:t>
      </w:r>
      <w:r w:rsidRPr="0009110A">
        <w:t>i</w:t>
      </w:r>
      <w:r w:rsidRPr="0009110A">
        <w:rPr>
          <w:spacing w:val="-2"/>
        </w:rPr>
        <w:t>o</w:t>
      </w:r>
      <w:r w:rsidRPr="0009110A">
        <w:t>n</w:t>
      </w:r>
      <w:r w:rsidRPr="0009110A">
        <w:rPr>
          <w:spacing w:val="-1"/>
        </w:rPr>
        <w:t xml:space="preserve"> </w:t>
      </w:r>
      <w:r w:rsidRPr="0009110A">
        <w:rPr>
          <w:spacing w:val="-2"/>
        </w:rPr>
        <w:t>o</w:t>
      </w:r>
      <w:r w:rsidRPr="0009110A">
        <w:t>f</w:t>
      </w:r>
      <w:r w:rsidRPr="0009110A">
        <w:rPr>
          <w:spacing w:val="-1"/>
        </w:rPr>
        <w:t xml:space="preserve"> </w:t>
      </w:r>
      <w:r w:rsidRPr="0009110A">
        <w:t>E</w:t>
      </w:r>
      <w:r w:rsidRPr="0009110A">
        <w:rPr>
          <w:spacing w:val="-3"/>
        </w:rPr>
        <w:t>m</w:t>
      </w:r>
      <w:r w:rsidRPr="0009110A">
        <w:rPr>
          <w:spacing w:val="1"/>
        </w:rPr>
        <w:t>p</w:t>
      </w:r>
      <w:r w:rsidRPr="0009110A">
        <w:t>lo</w:t>
      </w:r>
      <w:r w:rsidRPr="0009110A">
        <w:rPr>
          <w:spacing w:val="-1"/>
        </w:rPr>
        <w:t>y</w:t>
      </w:r>
      <w:r w:rsidRPr="0009110A">
        <w:t>ee</w:t>
      </w:r>
      <w:r w:rsidRPr="0009110A">
        <w:rPr>
          <w:spacing w:val="-4"/>
        </w:rPr>
        <w:t xml:space="preserve"> </w:t>
      </w:r>
      <w:r w:rsidRPr="0009110A">
        <w:rPr>
          <w:spacing w:val="-1"/>
        </w:rPr>
        <w:t>R</w:t>
      </w:r>
      <w:r w:rsidRPr="0009110A">
        <w:t>i</w:t>
      </w:r>
      <w:r w:rsidRPr="0009110A">
        <w:rPr>
          <w:spacing w:val="-1"/>
        </w:rPr>
        <w:t>g</w:t>
      </w:r>
      <w:r w:rsidRPr="0009110A">
        <w:rPr>
          <w:spacing w:val="1"/>
        </w:rPr>
        <w:t>ht</w:t>
      </w:r>
      <w:r w:rsidRPr="0009110A">
        <w:t>s</w:t>
      </w:r>
      <w:r w:rsidRPr="0009110A">
        <w:rPr>
          <w:spacing w:val="-3"/>
        </w:rPr>
        <w:t xml:space="preserve"> U</w:t>
      </w:r>
      <w:r w:rsidRPr="0009110A">
        <w:rPr>
          <w:spacing w:val="1"/>
        </w:rPr>
        <w:t>nd</w:t>
      </w:r>
      <w:r w:rsidRPr="0009110A">
        <w:rPr>
          <w:spacing w:val="-2"/>
        </w:rPr>
        <w:t>e</w:t>
      </w:r>
      <w:r w:rsidRPr="0009110A">
        <w:t>r</w:t>
      </w:r>
      <w:r w:rsidRPr="0009110A">
        <w:rPr>
          <w:spacing w:val="-5"/>
        </w:rPr>
        <w:t xml:space="preserve"> </w:t>
      </w:r>
      <w:r w:rsidRPr="0009110A">
        <w:rPr>
          <w:spacing w:val="1"/>
        </w:rPr>
        <w:t>t</w:t>
      </w:r>
      <w:r w:rsidRPr="0009110A">
        <w:rPr>
          <w:spacing w:val="-2"/>
        </w:rPr>
        <w:t>h</w:t>
      </w:r>
      <w:r w:rsidRPr="0009110A">
        <w:t>e</w:t>
      </w:r>
      <w:r w:rsidRPr="0009110A">
        <w:rPr>
          <w:spacing w:val="-2"/>
        </w:rPr>
        <w:t xml:space="preserve"> N</w:t>
      </w:r>
      <w:r w:rsidRPr="0009110A">
        <w:t>a</w:t>
      </w:r>
      <w:r w:rsidRPr="0009110A">
        <w:rPr>
          <w:spacing w:val="1"/>
        </w:rPr>
        <w:t>t</w:t>
      </w:r>
      <w:r w:rsidRPr="0009110A">
        <w:t>i</w:t>
      </w:r>
      <w:r w:rsidRPr="0009110A">
        <w:rPr>
          <w:spacing w:val="-2"/>
        </w:rPr>
        <w:t>o</w:t>
      </w:r>
      <w:r w:rsidRPr="0009110A">
        <w:rPr>
          <w:spacing w:val="1"/>
        </w:rPr>
        <w:t>n</w:t>
      </w:r>
      <w:r w:rsidRPr="0009110A">
        <w:t>al</w:t>
      </w:r>
      <w:r w:rsidRPr="0009110A">
        <w:rPr>
          <w:spacing w:val="-2"/>
        </w:rPr>
        <w:t xml:space="preserve"> </w:t>
      </w:r>
      <w:r w:rsidRPr="0009110A">
        <w:rPr>
          <w:spacing w:val="-1"/>
        </w:rPr>
        <w:t>L</w:t>
      </w:r>
      <w:r w:rsidRPr="0009110A">
        <w:rPr>
          <w:spacing w:val="-3"/>
        </w:rPr>
        <w:t>a</w:t>
      </w:r>
      <w:r w:rsidRPr="0009110A">
        <w:rPr>
          <w:spacing w:val="1"/>
        </w:rPr>
        <w:t>b</w:t>
      </w:r>
      <w:r w:rsidRPr="0009110A">
        <w:t>or</w:t>
      </w:r>
      <w:r w:rsidRPr="0009110A">
        <w:rPr>
          <w:spacing w:val="-5"/>
        </w:rPr>
        <w:t xml:space="preserve"> </w:t>
      </w:r>
      <w:r w:rsidRPr="0009110A">
        <w:rPr>
          <w:spacing w:val="-1"/>
        </w:rPr>
        <w:t>R</w:t>
      </w:r>
      <w:r w:rsidRPr="0009110A">
        <w:t>ela</w:t>
      </w:r>
      <w:r w:rsidRPr="0009110A">
        <w:rPr>
          <w:spacing w:val="-2"/>
        </w:rPr>
        <w:t>t</w:t>
      </w:r>
      <w:r w:rsidRPr="0009110A">
        <w:t>io</w:t>
      </w:r>
      <w:r w:rsidRPr="0009110A">
        <w:rPr>
          <w:spacing w:val="1"/>
        </w:rPr>
        <w:t>n</w:t>
      </w:r>
      <w:r w:rsidRPr="0009110A">
        <w:t>s</w:t>
      </w:r>
      <w:r w:rsidRPr="0009110A">
        <w:rPr>
          <w:spacing w:val="-3"/>
        </w:rPr>
        <w:t xml:space="preserve"> </w:t>
      </w:r>
      <w:r w:rsidRPr="0009110A">
        <w:t>A</w:t>
      </w:r>
      <w:r w:rsidRPr="0009110A">
        <w:rPr>
          <w:spacing w:val="-1"/>
        </w:rPr>
        <w:t>c</w:t>
      </w:r>
      <w:r w:rsidRPr="0009110A">
        <w:t>t</w:t>
      </w:r>
      <w:r w:rsidRPr="0009110A">
        <w:rPr>
          <w:w w:val="99"/>
        </w:rPr>
        <w:t xml:space="preserve"> </w:t>
      </w:r>
      <w:r w:rsidRPr="0009110A">
        <w:rPr>
          <w:spacing w:val="-1"/>
        </w:rPr>
        <w:t>(</w:t>
      </w:r>
      <w:r w:rsidRPr="0009110A">
        <w:rPr>
          <w:spacing w:val="1"/>
        </w:rPr>
        <w:t>D</w:t>
      </w:r>
      <w:r w:rsidRPr="0009110A">
        <w:t>EC</w:t>
      </w:r>
      <w:r w:rsidRPr="0009110A">
        <w:rPr>
          <w:spacing w:val="-2"/>
        </w:rPr>
        <w:t xml:space="preserve"> </w:t>
      </w:r>
      <w:r w:rsidRPr="0009110A">
        <w:t>20</w:t>
      </w:r>
      <w:r w:rsidRPr="0009110A">
        <w:rPr>
          <w:spacing w:val="-2"/>
        </w:rPr>
        <w:t>1</w:t>
      </w:r>
      <w:r w:rsidRPr="0009110A">
        <w:t>0)</w:t>
      </w:r>
      <w:r w:rsidRPr="0009110A">
        <w:rPr>
          <w:spacing w:val="-2"/>
        </w:rPr>
        <w:t xml:space="preserve"> </w:t>
      </w:r>
      <w:r w:rsidRPr="0009110A">
        <w:rPr>
          <w:spacing w:val="-1"/>
        </w:rPr>
        <w:t>(</w:t>
      </w:r>
      <w:r w:rsidRPr="0009110A">
        <w:t>E</w:t>
      </w:r>
      <w:r w:rsidRPr="0009110A">
        <w:rPr>
          <w:spacing w:val="-1"/>
        </w:rPr>
        <w:t>.O</w:t>
      </w:r>
      <w:r w:rsidRPr="0009110A">
        <w:t>.</w:t>
      </w:r>
      <w:r w:rsidRPr="0009110A">
        <w:rPr>
          <w:spacing w:val="-1"/>
        </w:rPr>
        <w:t xml:space="preserve"> </w:t>
      </w:r>
      <w:r w:rsidRPr="0009110A">
        <w:t>134</w:t>
      </w:r>
      <w:r w:rsidRPr="0009110A">
        <w:rPr>
          <w:spacing w:val="-2"/>
        </w:rPr>
        <w:t>9</w:t>
      </w:r>
      <w:r w:rsidRPr="0009110A">
        <w:t>6</w:t>
      </w:r>
      <w:r w:rsidRPr="0009110A">
        <w:rPr>
          <w:spacing w:val="-1"/>
        </w:rPr>
        <w:t>)</w:t>
      </w:r>
      <w:r w:rsidRPr="0009110A">
        <w:t>.</w:t>
      </w:r>
      <w:r w:rsidRPr="0009110A">
        <w:rPr>
          <w:spacing w:val="49"/>
        </w:rPr>
        <w:t xml:space="preserve"> </w:t>
      </w:r>
      <w:r w:rsidRPr="0009110A">
        <w:t>Flow</w:t>
      </w:r>
      <w:r w:rsidRPr="0009110A">
        <w:rPr>
          <w:spacing w:val="-3"/>
        </w:rPr>
        <w:t xml:space="preserve"> </w:t>
      </w:r>
      <w:r w:rsidRPr="0009110A">
        <w:rPr>
          <w:spacing w:val="1"/>
        </w:rPr>
        <w:t>d</w:t>
      </w:r>
      <w:r w:rsidRPr="0009110A">
        <w:t>o</w:t>
      </w:r>
      <w:r w:rsidRPr="0009110A">
        <w:rPr>
          <w:spacing w:val="-2"/>
        </w:rPr>
        <w:t>w</w:t>
      </w:r>
      <w:r w:rsidRPr="0009110A">
        <w:t>n</w:t>
      </w:r>
      <w:r w:rsidRPr="0009110A">
        <w:rPr>
          <w:spacing w:val="-2"/>
        </w:rPr>
        <w:t xml:space="preserve"> </w:t>
      </w:r>
      <w:r w:rsidRPr="0009110A">
        <w:t>r</w:t>
      </w:r>
      <w:r w:rsidRPr="0009110A">
        <w:rPr>
          <w:spacing w:val="-2"/>
        </w:rPr>
        <w:t>e</w:t>
      </w:r>
      <w:r w:rsidRPr="0009110A">
        <w:rPr>
          <w:spacing w:val="1"/>
        </w:rPr>
        <w:t>qu</w:t>
      </w:r>
      <w:r w:rsidRPr="0009110A">
        <w:t>ir</w:t>
      </w:r>
      <w:r w:rsidRPr="0009110A">
        <w:rPr>
          <w:spacing w:val="-2"/>
        </w:rPr>
        <w:t>e</w:t>
      </w:r>
      <w:r w:rsidRPr="0009110A">
        <w:t xml:space="preserve">d </w:t>
      </w:r>
      <w:r w:rsidRPr="0009110A">
        <w:rPr>
          <w:spacing w:val="-3"/>
        </w:rPr>
        <w:t>i</w:t>
      </w:r>
      <w:r w:rsidRPr="0009110A">
        <w:t xml:space="preserve">n </w:t>
      </w:r>
      <w:r w:rsidRPr="0009110A">
        <w:rPr>
          <w:spacing w:val="-3"/>
        </w:rPr>
        <w:t>a</w:t>
      </w:r>
      <w:r w:rsidRPr="0009110A">
        <w:rPr>
          <w:spacing w:val="-1"/>
        </w:rPr>
        <w:t>cc</w:t>
      </w:r>
      <w:r w:rsidRPr="0009110A">
        <w:t>or</w:t>
      </w:r>
      <w:r w:rsidRPr="0009110A">
        <w:rPr>
          <w:spacing w:val="1"/>
        </w:rPr>
        <w:t>d</w:t>
      </w:r>
      <w:r w:rsidRPr="0009110A">
        <w:t>a</w:t>
      </w:r>
      <w:r w:rsidRPr="0009110A">
        <w:rPr>
          <w:spacing w:val="1"/>
        </w:rPr>
        <w:t>n</w:t>
      </w:r>
      <w:r w:rsidRPr="0009110A">
        <w:rPr>
          <w:spacing w:val="-1"/>
        </w:rPr>
        <w:t>c</w:t>
      </w:r>
      <w:r w:rsidRPr="0009110A">
        <w:t xml:space="preserve">e </w:t>
      </w:r>
      <w:r w:rsidRPr="0009110A">
        <w:rPr>
          <w:spacing w:val="-2"/>
        </w:rPr>
        <w:t>w</w:t>
      </w:r>
      <w:r w:rsidRPr="0009110A">
        <w:t>i</w:t>
      </w:r>
      <w:r w:rsidRPr="0009110A">
        <w:rPr>
          <w:spacing w:val="-2"/>
        </w:rPr>
        <w:t>t</w:t>
      </w:r>
      <w:r w:rsidRPr="0009110A">
        <w:t>h</w:t>
      </w:r>
      <w:r w:rsidRPr="0009110A">
        <w:rPr>
          <w:spacing w:val="-3"/>
        </w:rPr>
        <w:t xml:space="preserve"> </w:t>
      </w:r>
      <w:r w:rsidRPr="0009110A">
        <w:rPr>
          <w:spacing w:val="1"/>
        </w:rPr>
        <w:t>p</w:t>
      </w:r>
      <w:r w:rsidRPr="0009110A">
        <w:t>ara</w:t>
      </w:r>
      <w:r w:rsidRPr="0009110A">
        <w:rPr>
          <w:spacing w:val="-1"/>
        </w:rPr>
        <w:t>g</w:t>
      </w:r>
      <w:r w:rsidRPr="0009110A">
        <w:t>ra</w:t>
      </w:r>
      <w:r w:rsidRPr="0009110A">
        <w:rPr>
          <w:spacing w:val="-2"/>
        </w:rPr>
        <w:t>p</w:t>
      </w:r>
      <w:r w:rsidRPr="0009110A">
        <w:t xml:space="preserve">h </w:t>
      </w:r>
      <w:r w:rsidRPr="0009110A">
        <w:rPr>
          <w:spacing w:val="-1"/>
        </w:rPr>
        <w:t>(</w:t>
      </w:r>
      <w:r w:rsidRPr="0009110A">
        <w:rPr>
          <w:spacing w:val="1"/>
        </w:rPr>
        <w:t>f</w:t>
      </w:r>
      <w:r w:rsidRPr="0009110A">
        <w:t>)</w:t>
      </w:r>
      <w:r w:rsidRPr="0009110A">
        <w:rPr>
          <w:spacing w:val="-1"/>
        </w:rPr>
        <w:t xml:space="preserve"> </w:t>
      </w:r>
      <w:r w:rsidRPr="0009110A">
        <w:rPr>
          <w:spacing w:val="-2"/>
        </w:rPr>
        <w:t>o</w:t>
      </w:r>
      <w:r w:rsidRPr="0009110A">
        <w:t xml:space="preserve">f FAR </w:t>
      </w:r>
      <w:r w:rsidRPr="0009110A">
        <w:rPr>
          <w:spacing w:val="-1"/>
        </w:rPr>
        <w:t>c</w:t>
      </w:r>
      <w:r w:rsidRPr="0009110A">
        <w:t>la</w:t>
      </w:r>
      <w:r w:rsidRPr="0009110A">
        <w:rPr>
          <w:spacing w:val="1"/>
        </w:rPr>
        <w:t>u</w:t>
      </w:r>
      <w:r w:rsidRPr="0009110A">
        <w:rPr>
          <w:spacing w:val="-1"/>
        </w:rPr>
        <w:t>s</w:t>
      </w:r>
      <w:r w:rsidRPr="0009110A">
        <w:t>e</w:t>
      </w:r>
      <w:r w:rsidRPr="0009110A">
        <w:rPr>
          <w:spacing w:val="-8"/>
        </w:rPr>
        <w:t xml:space="preserve"> </w:t>
      </w:r>
      <w:r w:rsidRPr="0009110A">
        <w:t>52</w:t>
      </w:r>
      <w:r w:rsidRPr="0009110A">
        <w:rPr>
          <w:spacing w:val="-3"/>
        </w:rPr>
        <w:t>.</w:t>
      </w:r>
      <w:r w:rsidRPr="0009110A">
        <w:t>22</w:t>
      </w:r>
      <w:r w:rsidRPr="0009110A">
        <w:rPr>
          <w:spacing w:val="-2"/>
        </w:rPr>
        <w:t>2</w:t>
      </w:r>
      <w:r w:rsidRPr="0009110A">
        <w:t>-40.</w:t>
      </w:r>
    </w:p>
    <w:p w:rsidR="00460C5C" w:rsidRPr="0009110A" w:rsidRDefault="00460C5C" w:rsidP="009D3415">
      <w:pPr>
        <w:pStyle w:val="BodyText"/>
        <w:numPr>
          <w:ilvl w:val="0"/>
          <w:numId w:val="1"/>
        </w:numPr>
        <w:tabs>
          <w:tab w:val="left" w:pos="891"/>
        </w:tabs>
        <w:kinsoku w:val="0"/>
        <w:overflowPunct w:val="0"/>
        <w:ind w:left="1651" w:hanging="452"/>
      </w:pPr>
      <w:r w:rsidRPr="0009110A">
        <w:t>52</w:t>
      </w:r>
      <w:r w:rsidRPr="0009110A">
        <w:rPr>
          <w:spacing w:val="-1"/>
        </w:rPr>
        <w:t>.</w:t>
      </w:r>
      <w:r w:rsidRPr="0009110A">
        <w:t>22</w:t>
      </w:r>
      <w:r w:rsidRPr="0009110A">
        <w:rPr>
          <w:spacing w:val="-2"/>
        </w:rPr>
        <w:t>2</w:t>
      </w:r>
      <w:r w:rsidRPr="0009110A">
        <w:t>-41,</w:t>
      </w:r>
      <w:r w:rsidRPr="0009110A">
        <w:rPr>
          <w:spacing w:val="-6"/>
        </w:rPr>
        <w:t xml:space="preserve"> </w:t>
      </w:r>
      <w:r w:rsidRPr="0009110A">
        <w:t>Ser</w:t>
      </w:r>
      <w:r w:rsidRPr="0009110A">
        <w:rPr>
          <w:spacing w:val="-1"/>
        </w:rPr>
        <w:t>v</w:t>
      </w:r>
      <w:r w:rsidRPr="0009110A">
        <w:t>i</w:t>
      </w:r>
      <w:r w:rsidRPr="0009110A">
        <w:rPr>
          <w:spacing w:val="-1"/>
        </w:rPr>
        <w:t>c</w:t>
      </w:r>
      <w:r w:rsidRPr="0009110A">
        <w:t>e</w:t>
      </w:r>
      <w:r w:rsidRPr="0009110A">
        <w:rPr>
          <w:spacing w:val="-2"/>
        </w:rPr>
        <w:t xml:space="preserve"> </w:t>
      </w:r>
      <w:r w:rsidRPr="0009110A">
        <w:rPr>
          <w:spacing w:val="-1"/>
        </w:rPr>
        <w:t>C</w:t>
      </w:r>
      <w:r w:rsidRPr="0009110A">
        <w:rPr>
          <w:spacing w:val="-2"/>
        </w:rPr>
        <w:t>o</w:t>
      </w:r>
      <w:r w:rsidRPr="0009110A">
        <w:rPr>
          <w:spacing w:val="1"/>
        </w:rPr>
        <w:t>nt</w:t>
      </w:r>
      <w:r w:rsidRPr="0009110A">
        <w:rPr>
          <w:spacing w:val="-3"/>
        </w:rPr>
        <w:t>r</w:t>
      </w:r>
      <w:r w:rsidRPr="0009110A">
        <w:t>a</w:t>
      </w:r>
      <w:r w:rsidRPr="0009110A">
        <w:rPr>
          <w:spacing w:val="-1"/>
        </w:rPr>
        <w:t>c</w:t>
      </w:r>
      <w:r w:rsidRPr="0009110A">
        <w:t>t</w:t>
      </w:r>
      <w:r w:rsidRPr="0009110A">
        <w:rPr>
          <w:spacing w:val="-2"/>
        </w:rPr>
        <w:t xml:space="preserve"> </w:t>
      </w:r>
      <w:r w:rsidRPr="0009110A">
        <w:rPr>
          <w:spacing w:val="-1"/>
        </w:rPr>
        <w:t>L</w:t>
      </w:r>
      <w:r w:rsidRPr="0009110A">
        <w:t>a</w:t>
      </w:r>
      <w:r w:rsidRPr="0009110A">
        <w:rPr>
          <w:spacing w:val="1"/>
        </w:rPr>
        <w:t>b</w:t>
      </w:r>
      <w:r w:rsidRPr="0009110A">
        <w:rPr>
          <w:spacing w:val="-2"/>
        </w:rPr>
        <w:t>o</w:t>
      </w:r>
      <w:r w:rsidRPr="0009110A">
        <w:t>r</w:t>
      </w:r>
      <w:r w:rsidRPr="0009110A">
        <w:rPr>
          <w:spacing w:val="-2"/>
        </w:rPr>
        <w:t xml:space="preserve"> </w:t>
      </w:r>
      <w:r w:rsidRPr="0009110A">
        <w:rPr>
          <w:spacing w:val="-3"/>
        </w:rPr>
        <w:t>S</w:t>
      </w:r>
      <w:r w:rsidRPr="0009110A">
        <w:rPr>
          <w:spacing w:val="1"/>
        </w:rPr>
        <w:t>t</w:t>
      </w:r>
      <w:r w:rsidRPr="0009110A">
        <w:t>a</w:t>
      </w:r>
      <w:r w:rsidRPr="0009110A">
        <w:rPr>
          <w:spacing w:val="-2"/>
        </w:rPr>
        <w:t>n</w:t>
      </w:r>
      <w:r w:rsidRPr="0009110A">
        <w:rPr>
          <w:spacing w:val="1"/>
        </w:rPr>
        <w:t>d</w:t>
      </w:r>
      <w:r w:rsidRPr="0009110A">
        <w:t>ar</w:t>
      </w:r>
      <w:r w:rsidRPr="0009110A">
        <w:rPr>
          <w:spacing w:val="1"/>
        </w:rPr>
        <w:t>d</w:t>
      </w:r>
      <w:r w:rsidRPr="0009110A">
        <w:t>s</w:t>
      </w:r>
      <w:r w:rsidRPr="0009110A">
        <w:rPr>
          <w:spacing w:val="-6"/>
        </w:rPr>
        <w:t xml:space="preserve"> </w:t>
      </w:r>
      <w:r w:rsidRPr="0009110A">
        <w:rPr>
          <w:spacing w:val="-1"/>
        </w:rPr>
        <w:t>(</w:t>
      </w:r>
      <w:r w:rsidRPr="0009110A">
        <w:rPr>
          <w:spacing w:val="1"/>
        </w:rPr>
        <w:t>M</w:t>
      </w:r>
      <w:r w:rsidRPr="0009110A">
        <w:rPr>
          <w:spacing w:val="-3"/>
        </w:rPr>
        <w:t>A</w:t>
      </w:r>
      <w:r w:rsidRPr="0009110A">
        <w:t>Y</w:t>
      </w:r>
      <w:r w:rsidRPr="0009110A">
        <w:rPr>
          <w:spacing w:val="-2"/>
        </w:rPr>
        <w:t xml:space="preserve"> </w:t>
      </w:r>
      <w:r w:rsidRPr="0009110A">
        <w:t>2</w:t>
      </w:r>
      <w:r w:rsidRPr="0009110A">
        <w:rPr>
          <w:spacing w:val="-2"/>
        </w:rPr>
        <w:t>0</w:t>
      </w:r>
      <w:r w:rsidRPr="0009110A">
        <w:t>14)</w:t>
      </w:r>
      <w:r w:rsidRPr="0009110A">
        <w:rPr>
          <w:spacing w:val="-4"/>
        </w:rPr>
        <w:t xml:space="preserve"> </w:t>
      </w:r>
      <w:r w:rsidRPr="0009110A">
        <w:rPr>
          <w:spacing w:val="-1"/>
        </w:rPr>
        <w:t>(</w:t>
      </w:r>
      <w:r w:rsidRPr="0009110A">
        <w:t>41</w:t>
      </w:r>
      <w:r w:rsidRPr="0009110A">
        <w:rPr>
          <w:spacing w:val="-4"/>
        </w:rPr>
        <w:t xml:space="preserve"> </w:t>
      </w:r>
      <w:r w:rsidRPr="0009110A">
        <w:rPr>
          <w:spacing w:val="-1"/>
        </w:rPr>
        <w:t>U.</w:t>
      </w:r>
      <w:r w:rsidRPr="0009110A">
        <w:t>S</w:t>
      </w:r>
      <w:r w:rsidRPr="0009110A">
        <w:rPr>
          <w:spacing w:val="-1"/>
        </w:rPr>
        <w:t>.C</w:t>
      </w:r>
      <w:r w:rsidRPr="0009110A">
        <w:t>.</w:t>
      </w:r>
      <w:r w:rsidRPr="0009110A">
        <w:rPr>
          <w:spacing w:val="-3"/>
        </w:rPr>
        <w:t xml:space="preserve"> </w:t>
      </w:r>
      <w:r w:rsidRPr="0009110A">
        <w:rPr>
          <w:spacing w:val="-1"/>
        </w:rPr>
        <w:t>c</w:t>
      </w:r>
      <w:r w:rsidRPr="0009110A">
        <w:rPr>
          <w:spacing w:val="1"/>
        </w:rPr>
        <w:t>h</w:t>
      </w:r>
      <w:r w:rsidRPr="0009110A">
        <w:t>a</w:t>
      </w:r>
      <w:r w:rsidRPr="0009110A">
        <w:rPr>
          <w:spacing w:val="1"/>
        </w:rPr>
        <w:t>pt</w:t>
      </w:r>
      <w:r w:rsidRPr="0009110A">
        <w:rPr>
          <w:spacing w:val="-2"/>
        </w:rPr>
        <w:t>e</w:t>
      </w:r>
      <w:r w:rsidRPr="0009110A">
        <w:t>r</w:t>
      </w:r>
      <w:r w:rsidRPr="0009110A">
        <w:rPr>
          <w:spacing w:val="-3"/>
        </w:rPr>
        <w:t xml:space="preserve"> </w:t>
      </w:r>
      <w:r w:rsidRPr="0009110A">
        <w:t>67</w:t>
      </w:r>
      <w:r w:rsidRPr="0009110A">
        <w:rPr>
          <w:spacing w:val="-1"/>
        </w:rPr>
        <w:t>).</w:t>
      </w:r>
    </w:p>
    <w:p w:rsidR="00460C5C" w:rsidRPr="0009110A" w:rsidRDefault="00460C5C" w:rsidP="009D3415">
      <w:pPr>
        <w:pStyle w:val="BodyText"/>
        <w:numPr>
          <w:ilvl w:val="0"/>
          <w:numId w:val="1"/>
        </w:numPr>
        <w:tabs>
          <w:tab w:val="left" w:pos="891"/>
        </w:tabs>
        <w:kinsoku w:val="0"/>
        <w:overflowPunct w:val="0"/>
        <w:ind w:left="1651" w:hanging="452"/>
      </w:pPr>
      <w:r w:rsidRPr="0009110A">
        <w:rPr>
          <w:spacing w:val="-1"/>
        </w:rPr>
        <w:t>(</w:t>
      </w:r>
      <w:r w:rsidRPr="0009110A">
        <w:t>1)</w:t>
      </w:r>
      <w:r w:rsidRPr="0009110A">
        <w:rPr>
          <w:spacing w:val="-4"/>
        </w:rPr>
        <w:t xml:space="preserve"> </w:t>
      </w:r>
      <w:r w:rsidRPr="0009110A">
        <w:t>52</w:t>
      </w:r>
      <w:r w:rsidRPr="0009110A">
        <w:rPr>
          <w:spacing w:val="-1"/>
        </w:rPr>
        <w:t>.</w:t>
      </w:r>
      <w:r w:rsidRPr="0009110A">
        <w:t>22</w:t>
      </w:r>
      <w:r w:rsidRPr="0009110A">
        <w:rPr>
          <w:spacing w:val="-2"/>
        </w:rPr>
        <w:t>2</w:t>
      </w:r>
      <w:r w:rsidRPr="0009110A">
        <w:t>-50,</w:t>
      </w:r>
      <w:r w:rsidRPr="0009110A">
        <w:rPr>
          <w:spacing w:val="-5"/>
        </w:rPr>
        <w:t xml:space="preserve"> </w:t>
      </w:r>
      <w:r w:rsidRPr="0009110A">
        <w:rPr>
          <w:spacing w:val="-1"/>
        </w:rPr>
        <w:t>C</w:t>
      </w:r>
      <w:r w:rsidRPr="0009110A">
        <w:t>om</w:t>
      </w:r>
      <w:r w:rsidRPr="0009110A">
        <w:rPr>
          <w:spacing w:val="1"/>
        </w:rPr>
        <w:t>b</w:t>
      </w:r>
      <w:r w:rsidRPr="0009110A">
        <w:rPr>
          <w:spacing w:val="-3"/>
        </w:rPr>
        <w:t>a</w:t>
      </w:r>
      <w:r w:rsidRPr="0009110A">
        <w:rPr>
          <w:spacing w:val="1"/>
        </w:rPr>
        <w:t>t</w:t>
      </w:r>
      <w:r w:rsidRPr="0009110A">
        <w:t>i</w:t>
      </w:r>
      <w:r w:rsidRPr="0009110A">
        <w:rPr>
          <w:spacing w:val="-2"/>
        </w:rPr>
        <w:t>n</w:t>
      </w:r>
      <w:r w:rsidRPr="0009110A">
        <w:t>g</w:t>
      </w:r>
      <w:r w:rsidRPr="0009110A">
        <w:rPr>
          <w:spacing w:val="-3"/>
        </w:rPr>
        <w:t xml:space="preserve"> </w:t>
      </w:r>
      <w:r w:rsidRPr="0009110A">
        <w:t>Tra</w:t>
      </w:r>
      <w:r w:rsidRPr="0009110A">
        <w:rPr>
          <w:spacing w:val="-2"/>
        </w:rPr>
        <w:t>f</w:t>
      </w:r>
      <w:r w:rsidRPr="0009110A">
        <w:rPr>
          <w:spacing w:val="1"/>
        </w:rPr>
        <w:t>f</w:t>
      </w:r>
      <w:r w:rsidRPr="0009110A">
        <w:t>i</w:t>
      </w:r>
      <w:r w:rsidRPr="0009110A">
        <w:rPr>
          <w:spacing w:val="-1"/>
        </w:rPr>
        <w:t>c</w:t>
      </w:r>
      <w:r w:rsidRPr="0009110A">
        <w:rPr>
          <w:spacing w:val="-2"/>
        </w:rPr>
        <w:t>k</w:t>
      </w:r>
      <w:r w:rsidRPr="0009110A">
        <w:t>i</w:t>
      </w:r>
      <w:r w:rsidRPr="0009110A">
        <w:rPr>
          <w:spacing w:val="1"/>
        </w:rPr>
        <w:t>n</w:t>
      </w:r>
      <w:r w:rsidRPr="0009110A">
        <w:t>g</w:t>
      </w:r>
      <w:r w:rsidRPr="0009110A">
        <w:rPr>
          <w:spacing w:val="-3"/>
        </w:rPr>
        <w:t xml:space="preserve"> </w:t>
      </w:r>
      <w:r w:rsidRPr="0009110A">
        <w:t>in</w:t>
      </w:r>
      <w:r w:rsidRPr="0009110A">
        <w:rPr>
          <w:spacing w:val="-4"/>
        </w:rPr>
        <w:t xml:space="preserve"> </w:t>
      </w:r>
      <w:r w:rsidRPr="0009110A">
        <w:t>Per</w:t>
      </w:r>
      <w:r w:rsidRPr="0009110A">
        <w:rPr>
          <w:spacing w:val="-3"/>
        </w:rPr>
        <w:t>s</w:t>
      </w:r>
      <w:r w:rsidRPr="0009110A">
        <w:t>o</w:t>
      </w:r>
      <w:r w:rsidRPr="0009110A">
        <w:rPr>
          <w:spacing w:val="1"/>
        </w:rPr>
        <w:t>n</w:t>
      </w:r>
      <w:r w:rsidRPr="0009110A">
        <w:t>s</w:t>
      </w:r>
      <w:r w:rsidRPr="0009110A">
        <w:rPr>
          <w:spacing w:val="-3"/>
        </w:rPr>
        <w:t xml:space="preserve"> </w:t>
      </w:r>
      <w:r w:rsidRPr="0009110A">
        <w:rPr>
          <w:spacing w:val="-4"/>
        </w:rPr>
        <w:t>(</w:t>
      </w:r>
      <w:r w:rsidRPr="0009110A">
        <w:rPr>
          <w:spacing w:val="1"/>
        </w:rPr>
        <w:t>M</w:t>
      </w:r>
      <w:r w:rsidRPr="0009110A">
        <w:t>AR</w:t>
      </w:r>
      <w:r w:rsidRPr="0009110A">
        <w:rPr>
          <w:spacing w:val="-4"/>
        </w:rPr>
        <w:t xml:space="preserve"> </w:t>
      </w:r>
      <w:r w:rsidRPr="0009110A">
        <w:t>2</w:t>
      </w:r>
      <w:r w:rsidRPr="0009110A">
        <w:rPr>
          <w:spacing w:val="-2"/>
        </w:rPr>
        <w:t>0</w:t>
      </w:r>
      <w:r w:rsidRPr="0009110A">
        <w:t>15)</w:t>
      </w:r>
      <w:r w:rsidRPr="0009110A">
        <w:rPr>
          <w:spacing w:val="-3"/>
        </w:rPr>
        <w:t xml:space="preserve"> </w:t>
      </w:r>
      <w:r w:rsidRPr="0009110A">
        <w:rPr>
          <w:spacing w:val="-1"/>
        </w:rPr>
        <w:t>(</w:t>
      </w:r>
      <w:r w:rsidRPr="0009110A">
        <w:t>22</w:t>
      </w:r>
      <w:r w:rsidRPr="0009110A">
        <w:rPr>
          <w:spacing w:val="-4"/>
        </w:rPr>
        <w:t xml:space="preserve"> </w:t>
      </w:r>
      <w:r w:rsidRPr="0009110A">
        <w:rPr>
          <w:spacing w:val="-1"/>
        </w:rPr>
        <w:t>U.</w:t>
      </w:r>
      <w:r w:rsidRPr="0009110A">
        <w:t>S</w:t>
      </w:r>
      <w:r w:rsidRPr="0009110A">
        <w:rPr>
          <w:spacing w:val="-1"/>
        </w:rPr>
        <w:t>.C</w:t>
      </w:r>
      <w:r w:rsidRPr="0009110A">
        <w:t>.</w:t>
      </w:r>
      <w:r w:rsidRPr="0009110A">
        <w:rPr>
          <w:spacing w:val="-3"/>
        </w:rPr>
        <w:t xml:space="preserve"> </w:t>
      </w:r>
      <w:r w:rsidRPr="0009110A">
        <w:rPr>
          <w:spacing w:val="-1"/>
        </w:rPr>
        <w:t>c</w:t>
      </w:r>
      <w:r w:rsidRPr="0009110A">
        <w:rPr>
          <w:spacing w:val="1"/>
        </w:rPr>
        <w:t>h</w:t>
      </w:r>
      <w:r w:rsidRPr="0009110A">
        <w:t>a</w:t>
      </w:r>
      <w:r w:rsidRPr="0009110A">
        <w:rPr>
          <w:spacing w:val="1"/>
        </w:rPr>
        <w:t>pt</w:t>
      </w:r>
      <w:r w:rsidRPr="0009110A">
        <w:t>er</w:t>
      </w:r>
      <w:r w:rsidRPr="0009110A">
        <w:rPr>
          <w:spacing w:val="-5"/>
        </w:rPr>
        <w:t xml:space="preserve"> </w:t>
      </w:r>
      <w:r w:rsidRPr="0009110A">
        <w:t>78</w:t>
      </w:r>
      <w:r w:rsidRPr="0009110A">
        <w:rPr>
          <w:spacing w:val="-4"/>
        </w:rPr>
        <w:t xml:space="preserve"> </w:t>
      </w:r>
      <w:r w:rsidRPr="0009110A">
        <w:t>a</w:t>
      </w:r>
      <w:r w:rsidRPr="0009110A">
        <w:rPr>
          <w:spacing w:val="-2"/>
        </w:rPr>
        <w:t>n</w:t>
      </w:r>
      <w:r w:rsidRPr="0009110A">
        <w:t>d</w:t>
      </w:r>
    </w:p>
    <w:p w:rsidR="00460C5C" w:rsidRPr="0009110A" w:rsidRDefault="00460C5C" w:rsidP="009D3415">
      <w:pPr>
        <w:pStyle w:val="BodyText"/>
        <w:kinsoku w:val="0"/>
        <w:overflowPunct w:val="0"/>
        <w:ind w:left="1651"/>
      </w:pPr>
      <w:r w:rsidRPr="0009110A">
        <w:t>E</w:t>
      </w:r>
      <w:r w:rsidRPr="0009110A">
        <w:rPr>
          <w:spacing w:val="-1"/>
        </w:rPr>
        <w:t>.O</w:t>
      </w:r>
      <w:r w:rsidRPr="0009110A">
        <w:t>.</w:t>
      </w:r>
      <w:r w:rsidRPr="0009110A">
        <w:rPr>
          <w:spacing w:val="-7"/>
        </w:rPr>
        <w:t xml:space="preserve"> </w:t>
      </w:r>
      <w:r w:rsidRPr="0009110A">
        <w:t>13627</w:t>
      </w:r>
      <w:r w:rsidRPr="0009110A">
        <w:rPr>
          <w:spacing w:val="-1"/>
        </w:rPr>
        <w:t>).</w:t>
      </w:r>
    </w:p>
    <w:p w:rsidR="00460C5C" w:rsidRPr="0009110A" w:rsidRDefault="00460C5C" w:rsidP="009D3415">
      <w:pPr>
        <w:pStyle w:val="BodyText"/>
        <w:kinsoku w:val="0"/>
        <w:overflowPunct w:val="0"/>
        <w:ind w:left="1651"/>
      </w:pPr>
      <w:r w:rsidRPr="0009110A">
        <w:rPr>
          <w:spacing w:val="-1"/>
        </w:rPr>
        <w:t>(</w:t>
      </w:r>
      <w:r w:rsidRPr="0009110A">
        <w:t>2)</w:t>
      </w:r>
      <w:r w:rsidRPr="0009110A">
        <w:rPr>
          <w:spacing w:val="-3"/>
        </w:rPr>
        <w:t xml:space="preserve"> </w:t>
      </w:r>
      <w:r w:rsidRPr="0009110A">
        <w:t>Al</w:t>
      </w:r>
      <w:r w:rsidRPr="0009110A">
        <w:rPr>
          <w:spacing w:val="1"/>
        </w:rPr>
        <w:t>t</w:t>
      </w:r>
      <w:r w:rsidRPr="0009110A">
        <w:t>e</w:t>
      </w:r>
      <w:r w:rsidRPr="0009110A">
        <w:rPr>
          <w:spacing w:val="-3"/>
        </w:rPr>
        <w:t>r</w:t>
      </w:r>
      <w:r w:rsidRPr="0009110A">
        <w:rPr>
          <w:spacing w:val="1"/>
        </w:rPr>
        <w:t>n</w:t>
      </w:r>
      <w:r w:rsidRPr="0009110A">
        <w:t>a</w:t>
      </w:r>
      <w:r w:rsidRPr="0009110A">
        <w:rPr>
          <w:spacing w:val="1"/>
        </w:rPr>
        <w:t>t</w:t>
      </w:r>
      <w:r w:rsidRPr="0009110A">
        <w:t>e</w:t>
      </w:r>
      <w:r w:rsidRPr="0009110A">
        <w:rPr>
          <w:spacing w:val="-4"/>
        </w:rPr>
        <w:t xml:space="preserve"> </w:t>
      </w:r>
      <w:r w:rsidRPr="0009110A">
        <w:t>I</w:t>
      </w:r>
      <w:r w:rsidRPr="0009110A">
        <w:rPr>
          <w:spacing w:val="-3"/>
        </w:rPr>
        <w:t xml:space="preserve"> </w:t>
      </w:r>
      <w:r w:rsidRPr="0009110A">
        <w:rPr>
          <w:spacing w:val="-1"/>
        </w:rPr>
        <w:t>(</w:t>
      </w:r>
      <w:r w:rsidRPr="0009110A">
        <w:rPr>
          <w:spacing w:val="1"/>
        </w:rPr>
        <w:t>M</w:t>
      </w:r>
      <w:r w:rsidRPr="0009110A">
        <w:t>AR</w:t>
      </w:r>
      <w:r w:rsidRPr="0009110A">
        <w:rPr>
          <w:spacing w:val="-5"/>
        </w:rPr>
        <w:t xml:space="preserve"> </w:t>
      </w:r>
      <w:r w:rsidRPr="0009110A">
        <w:t>20</w:t>
      </w:r>
      <w:r w:rsidRPr="0009110A">
        <w:rPr>
          <w:spacing w:val="-2"/>
        </w:rPr>
        <w:t>1</w:t>
      </w:r>
      <w:r w:rsidRPr="0009110A">
        <w:t>5)</w:t>
      </w:r>
      <w:r w:rsidRPr="0009110A">
        <w:rPr>
          <w:spacing w:val="-3"/>
        </w:rPr>
        <w:t xml:space="preserve"> </w:t>
      </w:r>
      <w:r w:rsidRPr="0009110A">
        <w:t>of</w:t>
      </w:r>
      <w:r w:rsidRPr="0009110A">
        <w:rPr>
          <w:spacing w:val="-4"/>
        </w:rPr>
        <w:t xml:space="preserve"> </w:t>
      </w:r>
      <w:r w:rsidRPr="0009110A">
        <w:t>52</w:t>
      </w:r>
      <w:r w:rsidRPr="0009110A">
        <w:rPr>
          <w:spacing w:val="-1"/>
        </w:rPr>
        <w:t>.</w:t>
      </w:r>
      <w:r w:rsidRPr="0009110A">
        <w:rPr>
          <w:spacing w:val="-2"/>
        </w:rPr>
        <w:t>2</w:t>
      </w:r>
      <w:r w:rsidRPr="0009110A">
        <w:t>22</w:t>
      </w:r>
      <w:r w:rsidRPr="0009110A">
        <w:rPr>
          <w:spacing w:val="-2"/>
        </w:rPr>
        <w:t>-</w:t>
      </w:r>
      <w:r w:rsidRPr="0009110A">
        <w:t>50</w:t>
      </w:r>
      <w:r w:rsidRPr="0009110A">
        <w:rPr>
          <w:spacing w:val="-2"/>
        </w:rPr>
        <w:t xml:space="preserve"> </w:t>
      </w:r>
      <w:r w:rsidRPr="0009110A">
        <w:rPr>
          <w:spacing w:val="-1"/>
        </w:rPr>
        <w:t>(</w:t>
      </w:r>
      <w:r w:rsidRPr="0009110A">
        <w:rPr>
          <w:spacing w:val="-2"/>
        </w:rPr>
        <w:t>2</w:t>
      </w:r>
      <w:r w:rsidRPr="0009110A">
        <w:t>2</w:t>
      </w:r>
      <w:r w:rsidRPr="0009110A">
        <w:rPr>
          <w:spacing w:val="-2"/>
        </w:rPr>
        <w:t xml:space="preserve"> </w:t>
      </w:r>
      <w:r w:rsidRPr="0009110A">
        <w:rPr>
          <w:spacing w:val="-1"/>
        </w:rPr>
        <w:t>U.</w:t>
      </w:r>
      <w:r w:rsidRPr="0009110A">
        <w:t>S</w:t>
      </w:r>
      <w:r w:rsidRPr="0009110A">
        <w:rPr>
          <w:spacing w:val="-1"/>
        </w:rPr>
        <w:t>.C</w:t>
      </w:r>
      <w:r w:rsidRPr="0009110A">
        <w:t>.</w:t>
      </w:r>
      <w:r w:rsidRPr="0009110A">
        <w:rPr>
          <w:spacing w:val="-2"/>
        </w:rPr>
        <w:t xml:space="preserve"> </w:t>
      </w:r>
      <w:r w:rsidRPr="0009110A">
        <w:rPr>
          <w:spacing w:val="-1"/>
        </w:rPr>
        <w:t>c</w:t>
      </w:r>
      <w:r w:rsidRPr="0009110A">
        <w:rPr>
          <w:spacing w:val="1"/>
        </w:rPr>
        <w:t>h</w:t>
      </w:r>
      <w:r w:rsidRPr="0009110A">
        <w:t>a</w:t>
      </w:r>
      <w:r w:rsidRPr="0009110A">
        <w:rPr>
          <w:spacing w:val="1"/>
        </w:rPr>
        <w:t>p</w:t>
      </w:r>
      <w:r w:rsidRPr="0009110A">
        <w:rPr>
          <w:spacing w:val="-2"/>
        </w:rPr>
        <w:t>t</w:t>
      </w:r>
      <w:r w:rsidRPr="0009110A">
        <w:t>er</w:t>
      </w:r>
      <w:r w:rsidRPr="0009110A">
        <w:rPr>
          <w:spacing w:val="-2"/>
        </w:rPr>
        <w:t xml:space="preserve"> 7</w:t>
      </w:r>
      <w:r w:rsidRPr="0009110A">
        <w:t>8</w:t>
      </w:r>
      <w:r w:rsidRPr="0009110A">
        <w:rPr>
          <w:spacing w:val="-2"/>
        </w:rPr>
        <w:t xml:space="preserve"> </w:t>
      </w:r>
      <w:r w:rsidRPr="0009110A">
        <w:rPr>
          <w:spacing w:val="-3"/>
        </w:rPr>
        <w:t>a</w:t>
      </w:r>
      <w:r w:rsidRPr="0009110A">
        <w:rPr>
          <w:spacing w:val="1"/>
        </w:rPr>
        <w:t>n</w:t>
      </w:r>
      <w:r w:rsidRPr="0009110A">
        <w:t>d</w:t>
      </w:r>
      <w:r w:rsidRPr="0009110A">
        <w:rPr>
          <w:spacing w:val="-4"/>
        </w:rPr>
        <w:t xml:space="preserve"> </w:t>
      </w:r>
      <w:r w:rsidRPr="0009110A">
        <w:t>E</w:t>
      </w:r>
      <w:r w:rsidRPr="0009110A">
        <w:rPr>
          <w:spacing w:val="-1"/>
        </w:rPr>
        <w:t>.O</w:t>
      </w:r>
      <w:r w:rsidRPr="0009110A">
        <w:t>.</w:t>
      </w:r>
      <w:r w:rsidRPr="0009110A">
        <w:rPr>
          <w:spacing w:val="-3"/>
        </w:rPr>
        <w:t xml:space="preserve"> </w:t>
      </w:r>
      <w:r w:rsidRPr="0009110A">
        <w:t>1</w:t>
      </w:r>
      <w:r w:rsidRPr="0009110A">
        <w:rPr>
          <w:spacing w:val="-2"/>
        </w:rPr>
        <w:t>3</w:t>
      </w:r>
      <w:r w:rsidRPr="0009110A">
        <w:t>627</w:t>
      </w:r>
      <w:r w:rsidRPr="0009110A">
        <w:rPr>
          <w:spacing w:val="-1"/>
        </w:rPr>
        <w:t>.)</w:t>
      </w:r>
    </w:p>
    <w:p w:rsidR="00460C5C" w:rsidRPr="0009110A" w:rsidRDefault="00460C5C" w:rsidP="009D3415">
      <w:pPr>
        <w:pStyle w:val="BodyText"/>
        <w:numPr>
          <w:ilvl w:val="0"/>
          <w:numId w:val="1"/>
        </w:numPr>
        <w:tabs>
          <w:tab w:val="left" w:pos="891"/>
        </w:tabs>
        <w:kinsoku w:val="0"/>
        <w:overflowPunct w:val="0"/>
        <w:ind w:left="1651" w:right="218" w:hanging="452"/>
      </w:pPr>
      <w:r w:rsidRPr="0009110A">
        <w:t>52</w:t>
      </w:r>
      <w:r w:rsidRPr="0009110A">
        <w:rPr>
          <w:spacing w:val="-1"/>
        </w:rPr>
        <w:t>.</w:t>
      </w:r>
      <w:r w:rsidRPr="0009110A">
        <w:t>22</w:t>
      </w:r>
      <w:r w:rsidRPr="0009110A">
        <w:rPr>
          <w:spacing w:val="-2"/>
        </w:rPr>
        <w:t>2</w:t>
      </w:r>
      <w:r w:rsidRPr="0009110A">
        <w:t>-51,</w:t>
      </w:r>
      <w:r w:rsidRPr="0009110A">
        <w:rPr>
          <w:spacing w:val="-5"/>
        </w:rPr>
        <w:t xml:space="preserve"> </w:t>
      </w:r>
      <w:r w:rsidRPr="0009110A">
        <w:t>E</w:t>
      </w:r>
      <w:r w:rsidRPr="0009110A">
        <w:rPr>
          <w:spacing w:val="-1"/>
        </w:rPr>
        <w:t>x</w:t>
      </w:r>
      <w:r w:rsidRPr="0009110A">
        <w:t>em</w:t>
      </w:r>
      <w:r w:rsidRPr="0009110A">
        <w:rPr>
          <w:spacing w:val="-2"/>
        </w:rPr>
        <w:t>p</w:t>
      </w:r>
      <w:r w:rsidRPr="0009110A">
        <w:rPr>
          <w:spacing w:val="1"/>
        </w:rPr>
        <w:t>t</w:t>
      </w:r>
      <w:r w:rsidRPr="0009110A">
        <w:t>i</w:t>
      </w:r>
      <w:r w:rsidRPr="0009110A">
        <w:rPr>
          <w:spacing w:val="-2"/>
        </w:rPr>
        <w:t>o</w:t>
      </w:r>
      <w:r w:rsidRPr="0009110A">
        <w:t>n</w:t>
      </w:r>
      <w:r w:rsidRPr="0009110A">
        <w:rPr>
          <w:spacing w:val="-4"/>
        </w:rPr>
        <w:t xml:space="preserve"> </w:t>
      </w:r>
      <w:r w:rsidRPr="0009110A">
        <w:rPr>
          <w:spacing w:val="1"/>
        </w:rPr>
        <w:t>f</w:t>
      </w:r>
      <w:r w:rsidRPr="0009110A">
        <w:rPr>
          <w:spacing w:val="-3"/>
        </w:rPr>
        <w:t>r</w:t>
      </w:r>
      <w:r w:rsidRPr="0009110A">
        <w:t>om</w:t>
      </w:r>
      <w:r w:rsidRPr="0009110A">
        <w:rPr>
          <w:spacing w:val="-1"/>
        </w:rPr>
        <w:t xml:space="preserve"> </w:t>
      </w:r>
      <w:r w:rsidRPr="0009110A">
        <w:t>A</w:t>
      </w:r>
      <w:r w:rsidRPr="0009110A">
        <w:rPr>
          <w:spacing w:val="-2"/>
        </w:rPr>
        <w:t>p</w:t>
      </w:r>
      <w:r w:rsidRPr="0009110A">
        <w:rPr>
          <w:spacing w:val="1"/>
        </w:rPr>
        <w:t>p</w:t>
      </w:r>
      <w:r w:rsidRPr="0009110A">
        <w:t>li</w:t>
      </w:r>
      <w:r w:rsidRPr="0009110A">
        <w:rPr>
          <w:spacing w:val="-1"/>
        </w:rPr>
        <w:t>c</w:t>
      </w:r>
      <w:r w:rsidRPr="0009110A">
        <w:t>a</w:t>
      </w:r>
      <w:r w:rsidRPr="0009110A">
        <w:rPr>
          <w:spacing w:val="1"/>
        </w:rPr>
        <w:t>t</w:t>
      </w:r>
      <w:r w:rsidRPr="0009110A">
        <w:rPr>
          <w:spacing w:val="-3"/>
        </w:rPr>
        <w:t>i</w:t>
      </w:r>
      <w:r w:rsidRPr="0009110A">
        <w:t>on</w:t>
      </w:r>
      <w:r w:rsidRPr="0009110A">
        <w:rPr>
          <w:spacing w:val="-4"/>
        </w:rPr>
        <w:t xml:space="preserve"> </w:t>
      </w:r>
      <w:r w:rsidRPr="0009110A">
        <w:t>of</w:t>
      </w:r>
      <w:r w:rsidRPr="0009110A">
        <w:rPr>
          <w:spacing w:val="-4"/>
        </w:rPr>
        <w:t xml:space="preserve"> </w:t>
      </w:r>
      <w:r w:rsidRPr="0009110A">
        <w:rPr>
          <w:spacing w:val="1"/>
        </w:rPr>
        <w:t>t</w:t>
      </w:r>
      <w:r w:rsidRPr="0009110A">
        <w:rPr>
          <w:spacing w:val="-2"/>
        </w:rPr>
        <w:t>h</w:t>
      </w:r>
      <w:r w:rsidRPr="0009110A">
        <w:t>e</w:t>
      </w:r>
      <w:r w:rsidRPr="0009110A">
        <w:rPr>
          <w:spacing w:val="-1"/>
        </w:rPr>
        <w:t xml:space="preserve"> </w:t>
      </w:r>
      <w:r w:rsidRPr="0009110A">
        <w:t>S</w:t>
      </w:r>
      <w:r w:rsidRPr="0009110A">
        <w:rPr>
          <w:spacing w:val="-2"/>
        </w:rPr>
        <w:t>e</w:t>
      </w:r>
      <w:r w:rsidRPr="0009110A">
        <w:t>r</w:t>
      </w:r>
      <w:r w:rsidRPr="0009110A">
        <w:rPr>
          <w:spacing w:val="-1"/>
        </w:rPr>
        <w:t>v</w:t>
      </w:r>
      <w:r w:rsidRPr="0009110A">
        <w:t>i</w:t>
      </w:r>
      <w:r w:rsidRPr="0009110A">
        <w:rPr>
          <w:spacing w:val="-1"/>
        </w:rPr>
        <w:t>c</w:t>
      </w:r>
      <w:r w:rsidRPr="0009110A">
        <w:t>e</w:t>
      </w:r>
      <w:r w:rsidRPr="0009110A">
        <w:rPr>
          <w:spacing w:val="-2"/>
        </w:rPr>
        <w:t xml:space="preserve"> </w:t>
      </w:r>
      <w:r w:rsidRPr="0009110A">
        <w:rPr>
          <w:spacing w:val="-1"/>
        </w:rPr>
        <w:t>C</w:t>
      </w:r>
      <w:r w:rsidRPr="0009110A">
        <w:t>o</w:t>
      </w:r>
      <w:r w:rsidRPr="0009110A">
        <w:rPr>
          <w:spacing w:val="1"/>
        </w:rPr>
        <w:t>nt</w:t>
      </w:r>
      <w:r w:rsidRPr="0009110A">
        <w:t>ra</w:t>
      </w:r>
      <w:r w:rsidRPr="0009110A">
        <w:rPr>
          <w:spacing w:val="-3"/>
        </w:rPr>
        <w:t>c</w:t>
      </w:r>
      <w:r w:rsidRPr="0009110A">
        <w:t>t</w:t>
      </w:r>
      <w:r w:rsidRPr="0009110A">
        <w:rPr>
          <w:spacing w:val="-1"/>
        </w:rPr>
        <w:t xml:space="preserve"> L</w:t>
      </w:r>
      <w:r w:rsidRPr="0009110A">
        <w:rPr>
          <w:spacing w:val="-3"/>
        </w:rPr>
        <w:t>a</w:t>
      </w:r>
      <w:r w:rsidRPr="0009110A">
        <w:rPr>
          <w:spacing w:val="1"/>
        </w:rPr>
        <w:t>b</w:t>
      </w:r>
      <w:r w:rsidRPr="0009110A">
        <w:t>or</w:t>
      </w:r>
      <w:r w:rsidRPr="0009110A">
        <w:rPr>
          <w:spacing w:val="-2"/>
        </w:rPr>
        <w:t xml:space="preserve"> </w:t>
      </w:r>
      <w:r w:rsidRPr="0009110A">
        <w:rPr>
          <w:spacing w:val="-3"/>
        </w:rPr>
        <w:t>S</w:t>
      </w:r>
      <w:r w:rsidRPr="0009110A">
        <w:rPr>
          <w:spacing w:val="1"/>
        </w:rPr>
        <w:t>t</w:t>
      </w:r>
      <w:r w:rsidRPr="0009110A">
        <w:rPr>
          <w:spacing w:val="-3"/>
        </w:rPr>
        <w:t>a</w:t>
      </w:r>
      <w:r w:rsidRPr="0009110A">
        <w:rPr>
          <w:spacing w:val="1"/>
        </w:rPr>
        <w:t>nd</w:t>
      </w:r>
      <w:r w:rsidRPr="0009110A">
        <w:t>a</w:t>
      </w:r>
      <w:r w:rsidRPr="0009110A">
        <w:rPr>
          <w:spacing w:val="-3"/>
        </w:rPr>
        <w:t>r</w:t>
      </w:r>
      <w:r w:rsidRPr="0009110A">
        <w:rPr>
          <w:spacing w:val="1"/>
        </w:rPr>
        <w:t>d</w:t>
      </w:r>
      <w:r w:rsidRPr="0009110A">
        <w:t>s</w:t>
      </w:r>
      <w:r w:rsidRPr="0009110A">
        <w:rPr>
          <w:spacing w:val="-2"/>
        </w:rPr>
        <w:t xml:space="preserve"> to </w:t>
      </w:r>
      <w:r w:rsidRPr="0009110A">
        <w:rPr>
          <w:spacing w:val="-1"/>
        </w:rPr>
        <w:t>C</w:t>
      </w:r>
      <w:r w:rsidRPr="0009110A">
        <w:t>o</w:t>
      </w:r>
      <w:r w:rsidRPr="0009110A">
        <w:rPr>
          <w:spacing w:val="1"/>
        </w:rPr>
        <w:t>nt</w:t>
      </w:r>
      <w:r w:rsidRPr="0009110A">
        <w:t>ra</w:t>
      </w:r>
      <w:r w:rsidRPr="0009110A">
        <w:rPr>
          <w:spacing w:val="-1"/>
        </w:rPr>
        <w:t>c</w:t>
      </w:r>
      <w:r w:rsidRPr="0009110A">
        <w:rPr>
          <w:spacing w:val="1"/>
        </w:rPr>
        <w:t>t</w:t>
      </w:r>
      <w:r w:rsidRPr="0009110A">
        <w:t>s</w:t>
      </w:r>
      <w:r w:rsidRPr="0009110A">
        <w:rPr>
          <w:spacing w:val="-7"/>
        </w:rPr>
        <w:t xml:space="preserve"> </w:t>
      </w:r>
      <w:r w:rsidRPr="0009110A">
        <w:rPr>
          <w:spacing w:val="1"/>
        </w:rPr>
        <w:t>f</w:t>
      </w:r>
      <w:r w:rsidRPr="0009110A">
        <w:t>or</w:t>
      </w:r>
      <w:r w:rsidRPr="0009110A">
        <w:rPr>
          <w:spacing w:val="-6"/>
        </w:rPr>
        <w:t xml:space="preserve"> </w:t>
      </w:r>
      <w:r w:rsidRPr="0009110A">
        <w:rPr>
          <w:spacing w:val="1"/>
        </w:rPr>
        <w:t>M</w:t>
      </w:r>
      <w:r w:rsidRPr="0009110A">
        <w:rPr>
          <w:spacing w:val="-3"/>
        </w:rPr>
        <w:t>a</w:t>
      </w:r>
      <w:r w:rsidRPr="0009110A">
        <w:t>i</w:t>
      </w:r>
      <w:r w:rsidRPr="0009110A">
        <w:rPr>
          <w:spacing w:val="1"/>
        </w:rPr>
        <w:t>n</w:t>
      </w:r>
      <w:r w:rsidRPr="0009110A">
        <w:rPr>
          <w:spacing w:val="-2"/>
        </w:rPr>
        <w:t>t</w:t>
      </w:r>
      <w:r w:rsidRPr="0009110A">
        <w:t>e</w:t>
      </w:r>
      <w:r w:rsidRPr="0009110A">
        <w:rPr>
          <w:spacing w:val="1"/>
        </w:rPr>
        <w:t>n</w:t>
      </w:r>
      <w:r w:rsidRPr="0009110A">
        <w:rPr>
          <w:spacing w:val="-3"/>
        </w:rPr>
        <w:t>a</w:t>
      </w:r>
      <w:r w:rsidRPr="0009110A">
        <w:rPr>
          <w:spacing w:val="-2"/>
        </w:rPr>
        <w:t>n</w:t>
      </w:r>
      <w:r w:rsidRPr="0009110A">
        <w:rPr>
          <w:spacing w:val="-1"/>
        </w:rPr>
        <w:t>c</w:t>
      </w:r>
      <w:r w:rsidRPr="0009110A">
        <w:t>e,</w:t>
      </w:r>
      <w:r w:rsidRPr="0009110A">
        <w:rPr>
          <w:spacing w:val="-4"/>
        </w:rPr>
        <w:t xml:space="preserve"> </w:t>
      </w:r>
      <w:r w:rsidRPr="0009110A">
        <w:rPr>
          <w:spacing w:val="-1"/>
        </w:rPr>
        <w:t>C</w:t>
      </w:r>
      <w:r w:rsidRPr="0009110A">
        <w:t>alibra</w:t>
      </w:r>
      <w:r w:rsidRPr="0009110A">
        <w:rPr>
          <w:spacing w:val="1"/>
        </w:rPr>
        <w:t>t</w:t>
      </w:r>
      <w:r w:rsidRPr="0009110A">
        <w:rPr>
          <w:spacing w:val="-3"/>
        </w:rPr>
        <w:t>i</w:t>
      </w:r>
      <w:r w:rsidRPr="0009110A">
        <w:t>o</w:t>
      </w:r>
      <w:r w:rsidRPr="0009110A">
        <w:rPr>
          <w:spacing w:val="1"/>
        </w:rPr>
        <w:t>n</w:t>
      </w:r>
      <w:r w:rsidRPr="0009110A">
        <w:t>,</w:t>
      </w:r>
      <w:r w:rsidRPr="0009110A">
        <w:rPr>
          <w:spacing w:val="-6"/>
        </w:rPr>
        <w:t xml:space="preserve"> </w:t>
      </w:r>
      <w:r w:rsidRPr="0009110A">
        <w:t>or</w:t>
      </w:r>
      <w:r w:rsidRPr="0009110A">
        <w:rPr>
          <w:spacing w:val="-3"/>
        </w:rPr>
        <w:t xml:space="preserve"> </w:t>
      </w:r>
      <w:r w:rsidRPr="0009110A">
        <w:rPr>
          <w:spacing w:val="-1"/>
        </w:rPr>
        <w:t>R</w:t>
      </w:r>
      <w:r w:rsidRPr="0009110A">
        <w:rPr>
          <w:spacing w:val="-2"/>
        </w:rPr>
        <w:t>e</w:t>
      </w:r>
      <w:r w:rsidRPr="0009110A">
        <w:rPr>
          <w:spacing w:val="1"/>
        </w:rPr>
        <w:t>p</w:t>
      </w:r>
      <w:r w:rsidRPr="0009110A">
        <w:t>air</w:t>
      </w:r>
      <w:r w:rsidRPr="0009110A">
        <w:rPr>
          <w:spacing w:val="-7"/>
        </w:rPr>
        <w:t xml:space="preserve"> </w:t>
      </w:r>
      <w:r w:rsidRPr="0009110A">
        <w:t>of</w:t>
      </w:r>
      <w:r w:rsidRPr="0009110A">
        <w:rPr>
          <w:spacing w:val="-5"/>
        </w:rPr>
        <w:t xml:space="preserve"> </w:t>
      </w:r>
      <w:r w:rsidRPr="0009110A">
        <w:rPr>
          <w:spacing w:val="-1"/>
        </w:rPr>
        <w:t>C</w:t>
      </w:r>
      <w:r w:rsidRPr="0009110A">
        <w:t>er</w:t>
      </w:r>
      <w:r w:rsidRPr="0009110A">
        <w:rPr>
          <w:spacing w:val="1"/>
        </w:rPr>
        <w:t>t</w:t>
      </w:r>
      <w:r w:rsidRPr="0009110A">
        <w:t>a</w:t>
      </w:r>
      <w:r w:rsidRPr="0009110A">
        <w:rPr>
          <w:spacing w:val="-3"/>
        </w:rPr>
        <w:t>i</w:t>
      </w:r>
      <w:r w:rsidRPr="0009110A">
        <w:t>n</w:t>
      </w:r>
      <w:r w:rsidRPr="0009110A">
        <w:rPr>
          <w:spacing w:val="-3"/>
        </w:rPr>
        <w:t xml:space="preserve"> </w:t>
      </w:r>
      <w:r w:rsidRPr="0009110A">
        <w:rPr>
          <w:spacing w:val="-2"/>
        </w:rPr>
        <w:t>E</w:t>
      </w:r>
      <w:r w:rsidRPr="0009110A">
        <w:rPr>
          <w:spacing w:val="1"/>
        </w:rPr>
        <w:t>qu</w:t>
      </w:r>
      <w:r w:rsidRPr="0009110A">
        <w:rPr>
          <w:spacing w:val="-3"/>
        </w:rPr>
        <w:t>i</w:t>
      </w:r>
      <w:r w:rsidRPr="0009110A">
        <w:rPr>
          <w:spacing w:val="1"/>
        </w:rPr>
        <w:t>p</w:t>
      </w:r>
      <w:r w:rsidRPr="0009110A">
        <w:t>me</w:t>
      </w:r>
      <w:r w:rsidRPr="0009110A">
        <w:rPr>
          <w:spacing w:val="-2"/>
        </w:rPr>
        <w:t>n</w:t>
      </w:r>
      <w:r w:rsidRPr="0009110A">
        <w:rPr>
          <w:spacing w:val="1"/>
        </w:rPr>
        <w:t>t</w:t>
      </w:r>
      <w:r w:rsidRPr="0009110A">
        <w:t>-</w:t>
      </w:r>
      <w:r w:rsidRPr="0009110A">
        <w:rPr>
          <w:spacing w:val="-5"/>
        </w:rPr>
        <w:t>R</w:t>
      </w:r>
      <w:r w:rsidRPr="0009110A">
        <w:t>e</w:t>
      </w:r>
      <w:r w:rsidRPr="0009110A">
        <w:rPr>
          <w:spacing w:val="1"/>
        </w:rPr>
        <w:t>qu</w:t>
      </w:r>
      <w:r w:rsidRPr="0009110A">
        <w:t>i</w:t>
      </w:r>
      <w:r w:rsidRPr="0009110A">
        <w:rPr>
          <w:spacing w:val="-3"/>
        </w:rPr>
        <w:t>r</w:t>
      </w:r>
      <w:r w:rsidRPr="0009110A">
        <w:t>eme</w:t>
      </w:r>
      <w:r w:rsidRPr="0009110A">
        <w:rPr>
          <w:spacing w:val="-2"/>
        </w:rPr>
        <w:t>n</w:t>
      </w:r>
      <w:r w:rsidRPr="0009110A">
        <w:rPr>
          <w:spacing w:val="1"/>
        </w:rPr>
        <w:t>t</w:t>
      </w:r>
      <w:r w:rsidRPr="0009110A">
        <w:t xml:space="preserve">s </w:t>
      </w:r>
      <w:r w:rsidRPr="0009110A">
        <w:rPr>
          <w:spacing w:val="-1"/>
        </w:rPr>
        <w:t>(</w:t>
      </w:r>
      <w:r w:rsidRPr="0009110A">
        <w:rPr>
          <w:spacing w:val="1"/>
        </w:rPr>
        <w:t>M</w:t>
      </w:r>
      <w:r w:rsidRPr="0009110A">
        <w:t>AY</w:t>
      </w:r>
      <w:r w:rsidRPr="0009110A">
        <w:rPr>
          <w:spacing w:val="-3"/>
        </w:rPr>
        <w:t xml:space="preserve"> </w:t>
      </w:r>
      <w:r w:rsidRPr="0009110A">
        <w:rPr>
          <w:spacing w:val="-2"/>
        </w:rPr>
        <w:t>2</w:t>
      </w:r>
      <w:r w:rsidRPr="0009110A">
        <w:t>014)</w:t>
      </w:r>
      <w:r w:rsidRPr="0009110A">
        <w:rPr>
          <w:spacing w:val="-3"/>
        </w:rPr>
        <w:t xml:space="preserve"> </w:t>
      </w:r>
      <w:r w:rsidRPr="0009110A">
        <w:rPr>
          <w:spacing w:val="-1"/>
        </w:rPr>
        <w:t>(</w:t>
      </w:r>
      <w:r w:rsidRPr="0009110A">
        <w:rPr>
          <w:spacing w:val="-2"/>
        </w:rPr>
        <w:t>4</w:t>
      </w:r>
      <w:r w:rsidRPr="0009110A">
        <w:t>1</w:t>
      </w:r>
      <w:r w:rsidRPr="0009110A">
        <w:rPr>
          <w:spacing w:val="-3"/>
        </w:rPr>
        <w:t xml:space="preserve"> </w:t>
      </w:r>
      <w:r w:rsidRPr="0009110A">
        <w:rPr>
          <w:spacing w:val="-1"/>
        </w:rPr>
        <w:t>U.</w:t>
      </w:r>
      <w:r w:rsidRPr="0009110A">
        <w:t>S</w:t>
      </w:r>
      <w:r w:rsidRPr="0009110A">
        <w:rPr>
          <w:spacing w:val="-1"/>
        </w:rPr>
        <w:t>.C</w:t>
      </w:r>
      <w:r w:rsidRPr="0009110A">
        <w:t>.</w:t>
      </w:r>
      <w:r w:rsidRPr="0009110A">
        <w:rPr>
          <w:spacing w:val="-3"/>
        </w:rPr>
        <w:t xml:space="preserve"> </w:t>
      </w:r>
      <w:r w:rsidRPr="0009110A">
        <w:rPr>
          <w:spacing w:val="-1"/>
        </w:rPr>
        <w:t>c</w:t>
      </w:r>
      <w:r w:rsidRPr="0009110A">
        <w:rPr>
          <w:spacing w:val="1"/>
        </w:rPr>
        <w:t>h</w:t>
      </w:r>
      <w:r w:rsidRPr="0009110A">
        <w:t>a</w:t>
      </w:r>
      <w:r w:rsidRPr="0009110A">
        <w:rPr>
          <w:spacing w:val="1"/>
        </w:rPr>
        <w:t>pt</w:t>
      </w:r>
      <w:r w:rsidRPr="0009110A">
        <w:t>er</w:t>
      </w:r>
      <w:r w:rsidRPr="0009110A">
        <w:rPr>
          <w:spacing w:val="-6"/>
        </w:rPr>
        <w:t xml:space="preserve"> </w:t>
      </w:r>
      <w:r w:rsidRPr="0009110A">
        <w:t>67</w:t>
      </w:r>
      <w:r w:rsidRPr="0009110A">
        <w:rPr>
          <w:spacing w:val="-1"/>
        </w:rPr>
        <w:t>).</w:t>
      </w:r>
    </w:p>
    <w:p w:rsidR="00460C5C" w:rsidRPr="0009110A" w:rsidRDefault="00460C5C" w:rsidP="009D3415">
      <w:pPr>
        <w:pStyle w:val="BodyText"/>
        <w:numPr>
          <w:ilvl w:val="0"/>
          <w:numId w:val="1"/>
        </w:numPr>
        <w:tabs>
          <w:tab w:val="left" w:pos="891"/>
        </w:tabs>
        <w:kinsoku w:val="0"/>
        <w:overflowPunct w:val="0"/>
        <w:spacing w:line="292" w:lineRule="exact"/>
        <w:ind w:left="1651" w:hanging="452"/>
      </w:pPr>
      <w:r w:rsidRPr="0009110A">
        <w:t>52</w:t>
      </w:r>
      <w:r w:rsidRPr="0009110A">
        <w:rPr>
          <w:spacing w:val="-1"/>
        </w:rPr>
        <w:t>.</w:t>
      </w:r>
      <w:r w:rsidRPr="0009110A">
        <w:t>22</w:t>
      </w:r>
      <w:r w:rsidRPr="0009110A">
        <w:rPr>
          <w:spacing w:val="-2"/>
        </w:rPr>
        <w:t>2</w:t>
      </w:r>
      <w:r w:rsidRPr="0009110A">
        <w:t>-53,</w:t>
      </w:r>
      <w:r w:rsidRPr="0009110A">
        <w:rPr>
          <w:spacing w:val="-5"/>
        </w:rPr>
        <w:t xml:space="preserve"> </w:t>
      </w:r>
      <w:r w:rsidRPr="0009110A">
        <w:t>E</w:t>
      </w:r>
      <w:r w:rsidRPr="0009110A">
        <w:rPr>
          <w:spacing w:val="-1"/>
        </w:rPr>
        <w:t>x</w:t>
      </w:r>
      <w:r w:rsidRPr="0009110A">
        <w:t>em</w:t>
      </w:r>
      <w:r w:rsidRPr="0009110A">
        <w:rPr>
          <w:spacing w:val="-2"/>
        </w:rPr>
        <w:t>p</w:t>
      </w:r>
      <w:r w:rsidRPr="0009110A">
        <w:rPr>
          <w:spacing w:val="1"/>
        </w:rPr>
        <w:t>t</w:t>
      </w:r>
      <w:r w:rsidRPr="0009110A">
        <w:t>i</w:t>
      </w:r>
      <w:r w:rsidRPr="0009110A">
        <w:rPr>
          <w:spacing w:val="-2"/>
        </w:rPr>
        <w:t>o</w:t>
      </w:r>
      <w:r w:rsidRPr="0009110A">
        <w:t>n</w:t>
      </w:r>
      <w:r w:rsidRPr="0009110A">
        <w:rPr>
          <w:spacing w:val="-4"/>
        </w:rPr>
        <w:t xml:space="preserve"> </w:t>
      </w:r>
      <w:r w:rsidRPr="0009110A">
        <w:rPr>
          <w:spacing w:val="1"/>
        </w:rPr>
        <w:t>f</w:t>
      </w:r>
      <w:r w:rsidRPr="0009110A">
        <w:rPr>
          <w:spacing w:val="-3"/>
        </w:rPr>
        <w:t>r</w:t>
      </w:r>
      <w:r w:rsidRPr="0009110A">
        <w:t>om</w:t>
      </w:r>
      <w:r w:rsidRPr="0009110A">
        <w:rPr>
          <w:spacing w:val="-1"/>
        </w:rPr>
        <w:t xml:space="preserve"> </w:t>
      </w:r>
      <w:r w:rsidRPr="0009110A">
        <w:t>A</w:t>
      </w:r>
      <w:r w:rsidRPr="0009110A">
        <w:rPr>
          <w:spacing w:val="-2"/>
        </w:rPr>
        <w:t>p</w:t>
      </w:r>
      <w:r w:rsidRPr="0009110A">
        <w:rPr>
          <w:spacing w:val="1"/>
        </w:rPr>
        <w:t>p</w:t>
      </w:r>
      <w:r w:rsidRPr="0009110A">
        <w:t>li</w:t>
      </w:r>
      <w:r w:rsidRPr="0009110A">
        <w:rPr>
          <w:spacing w:val="-1"/>
        </w:rPr>
        <w:t>c</w:t>
      </w:r>
      <w:r w:rsidRPr="0009110A">
        <w:t>a</w:t>
      </w:r>
      <w:r w:rsidRPr="0009110A">
        <w:rPr>
          <w:spacing w:val="1"/>
        </w:rPr>
        <w:t>t</w:t>
      </w:r>
      <w:r w:rsidRPr="0009110A">
        <w:rPr>
          <w:spacing w:val="-3"/>
        </w:rPr>
        <w:t>i</w:t>
      </w:r>
      <w:r w:rsidRPr="0009110A">
        <w:t>on</w:t>
      </w:r>
      <w:r w:rsidRPr="0009110A">
        <w:rPr>
          <w:spacing w:val="-4"/>
        </w:rPr>
        <w:t xml:space="preserve"> </w:t>
      </w:r>
      <w:r w:rsidRPr="0009110A">
        <w:t>of</w:t>
      </w:r>
      <w:r w:rsidRPr="0009110A">
        <w:rPr>
          <w:spacing w:val="-4"/>
        </w:rPr>
        <w:t xml:space="preserve"> </w:t>
      </w:r>
      <w:r w:rsidRPr="0009110A">
        <w:rPr>
          <w:spacing w:val="1"/>
        </w:rPr>
        <w:t>t</w:t>
      </w:r>
      <w:r w:rsidRPr="0009110A">
        <w:rPr>
          <w:spacing w:val="-2"/>
        </w:rPr>
        <w:t>h</w:t>
      </w:r>
      <w:r w:rsidRPr="0009110A">
        <w:t>e</w:t>
      </w:r>
      <w:r w:rsidRPr="0009110A">
        <w:rPr>
          <w:spacing w:val="-1"/>
        </w:rPr>
        <w:t xml:space="preserve"> </w:t>
      </w:r>
      <w:r w:rsidRPr="0009110A">
        <w:t>S</w:t>
      </w:r>
      <w:r w:rsidRPr="0009110A">
        <w:rPr>
          <w:spacing w:val="-2"/>
        </w:rPr>
        <w:t>e</w:t>
      </w:r>
      <w:r w:rsidRPr="0009110A">
        <w:t>r</w:t>
      </w:r>
      <w:r w:rsidRPr="0009110A">
        <w:rPr>
          <w:spacing w:val="-1"/>
        </w:rPr>
        <w:t>v</w:t>
      </w:r>
      <w:r w:rsidRPr="0009110A">
        <w:t>i</w:t>
      </w:r>
      <w:r w:rsidRPr="0009110A">
        <w:rPr>
          <w:spacing w:val="-1"/>
        </w:rPr>
        <w:t>c</w:t>
      </w:r>
      <w:r w:rsidRPr="0009110A">
        <w:t>e</w:t>
      </w:r>
      <w:r w:rsidRPr="0009110A">
        <w:rPr>
          <w:spacing w:val="-2"/>
        </w:rPr>
        <w:t xml:space="preserve"> </w:t>
      </w:r>
      <w:r w:rsidRPr="0009110A">
        <w:rPr>
          <w:spacing w:val="-1"/>
        </w:rPr>
        <w:t>C</w:t>
      </w:r>
      <w:r w:rsidRPr="0009110A">
        <w:t>o</w:t>
      </w:r>
      <w:r w:rsidRPr="0009110A">
        <w:rPr>
          <w:spacing w:val="1"/>
        </w:rPr>
        <w:t>nt</w:t>
      </w:r>
      <w:r w:rsidRPr="0009110A">
        <w:t>ra</w:t>
      </w:r>
      <w:r w:rsidRPr="0009110A">
        <w:rPr>
          <w:spacing w:val="-3"/>
        </w:rPr>
        <w:t>c</w:t>
      </w:r>
      <w:r w:rsidRPr="0009110A">
        <w:t>t</w:t>
      </w:r>
      <w:r w:rsidRPr="0009110A">
        <w:rPr>
          <w:spacing w:val="-1"/>
        </w:rPr>
        <w:t xml:space="preserve"> L</w:t>
      </w:r>
      <w:r w:rsidRPr="0009110A">
        <w:rPr>
          <w:spacing w:val="-3"/>
        </w:rPr>
        <w:t>a</w:t>
      </w:r>
      <w:r w:rsidRPr="0009110A">
        <w:rPr>
          <w:spacing w:val="1"/>
        </w:rPr>
        <w:t>b</w:t>
      </w:r>
      <w:r w:rsidRPr="0009110A">
        <w:t>or</w:t>
      </w:r>
      <w:r w:rsidRPr="0009110A">
        <w:rPr>
          <w:spacing w:val="-2"/>
        </w:rPr>
        <w:t xml:space="preserve"> </w:t>
      </w:r>
      <w:r w:rsidRPr="0009110A">
        <w:rPr>
          <w:spacing w:val="-3"/>
        </w:rPr>
        <w:t>S</w:t>
      </w:r>
      <w:r w:rsidRPr="0009110A">
        <w:rPr>
          <w:spacing w:val="1"/>
        </w:rPr>
        <w:t>t</w:t>
      </w:r>
      <w:r w:rsidRPr="0009110A">
        <w:rPr>
          <w:spacing w:val="-3"/>
        </w:rPr>
        <w:t>a</w:t>
      </w:r>
      <w:r w:rsidRPr="0009110A">
        <w:rPr>
          <w:spacing w:val="1"/>
        </w:rPr>
        <w:t>nd</w:t>
      </w:r>
      <w:r w:rsidRPr="0009110A">
        <w:t>a</w:t>
      </w:r>
      <w:r w:rsidRPr="0009110A">
        <w:rPr>
          <w:spacing w:val="-3"/>
        </w:rPr>
        <w:t>r</w:t>
      </w:r>
      <w:r w:rsidRPr="0009110A">
        <w:rPr>
          <w:spacing w:val="1"/>
        </w:rPr>
        <w:t>d</w:t>
      </w:r>
      <w:r w:rsidRPr="0009110A">
        <w:t>s</w:t>
      </w:r>
      <w:r w:rsidRPr="0009110A">
        <w:rPr>
          <w:spacing w:val="-2"/>
        </w:rPr>
        <w:t xml:space="preserve"> to</w:t>
      </w:r>
    </w:p>
    <w:p w:rsidR="00460C5C" w:rsidRPr="0009110A" w:rsidRDefault="00460C5C" w:rsidP="009D3415">
      <w:pPr>
        <w:pStyle w:val="BodyText"/>
        <w:kinsoku w:val="0"/>
        <w:overflowPunct w:val="0"/>
        <w:ind w:left="1651"/>
      </w:pPr>
      <w:r w:rsidRPr="0009110A">
        <w:rPr>
          <w:spacing w:val="-1"/>
        </w:rPr>
        <w:t>C</w:t>
      </w:r>
      <w:r w:rsidRPr="0009110A">
        <w:t>o</w:t>
      </w:r>
      <w:r w:rsidRPr="0009110A">
        <w:rPr>
          <w:spacing w:val="1"/>
        </w:rPr>
        <w:t>nt</w:t>
      </w:r>
      <w:r w:rsidRPr="0009110A">
        <w:t>ra</w:t>
      </w:r>
      <w:r w:rsidRPr="0009110A">
        <w:rPr>
          <w:spacing w:val="-1"/>
        </w:rPr>
        <w:t>c</w:t>
      </w:r>
      <w:r w:rsidRPr="0009110A">
        <w:rPr>
          <w:spacing w:val="1"/>
        </w:rPr>
        <w:t>t</w:t>
      </w:r>
      <w:r w:rsidRPr="0009110A">
        <w:t>s</w:t>
      </w:r>
      <w:r w:rsidRPr="0009110A">
        <w:rPr>
          <w:spacing w:val="-7"/>
        </w:rPr>
        <w:t xml:space="preserve"> </w:t>
      </w:r>
      <w:r w:rsidRPr="0009110A">
        <w:rPr>
          <w:spacing w:val="1"/>
        </w:rPr>
        <w:t>f</w:t>
      </w:r>
      <w:r w:rsidRPr="0009110A">
        <w:t>or</w:t>
      </w:r>
      <w:r w:rsidRPr="0009110A">
        <w:rPr>
          <w:spacing w:val="-6"/>
        </w:rPr>
        <w:t xml:space="preserve"> </w:t>
      </w:r>
      <w:r w:rsidRPr="0009110A">
        <w:rPr>
          <w:spacing w:val="-1"/>
        </w:rPr>
        <w:t>C</w:t>
      </w:r>
      <w:r w:rsidRPr="0009110A">
        <w:t>er</w:t>
      </w:r>
      <w:r w:rsidRPr="0009110A">
        <w:rPr>
          <w:spacing w:val="-2"/>
        </w:rPr>
        <w:t>t</w:t>
      </w:r>
      <w:r w:rsidRPr="0009110A">
        <w:t>ain</w:t>
      </w:r>
      <w:r w:rsidRPr="0009110A">
        <w:rPr>
          <w:spacing w:val="-3"/>
        </w:rPr>
        <w:t xml:space="preserve"> S</w:t>
      </w:r>
      <w:r w:rsidRPr="0009110A">
        <w:t>e</w:t>
      </w:r>
      <w:r w:rsidRPr="0009110A">
        <w:rPr>
          <w:spacing w:val="-3"/>
        </w:rPr>
        <w:t>r</w:t>
      </w:r>
      <w:r w:rsidRPr="0009110A">
        <w:rPr>
          <w:spacing w:val="-1"/>
        </w:rPr>
        <w:t>v</w:t>
      </w:r>
      <w:r w:rsidRPr="0009110A">
        <w:t>i</w:t>
      </w:r>
      <w:r w:rsidRPr="0009110A">
        <w:rPr>
          <w:spacing w:val="-1"/>
        </w:rPr>
        <w:t>c</w:t>
      </w:r>
      <w:r w:rsidRPr="0009110A">
        <w:t>e</w:t>
      </w:r>
      <w:r w:rsidRPr="0009110A">
        <w:rPr>
          <w:spacing w:val="-1"/>
        </w:rPr>
        <w:t>s</w:t>
      </w:r>
      <w:r w:rsidRPr="0009110A">
        <w:t>--</w:t>
      </w:r>
      <w:r w:rsidRPr="0009110A">
        <w:rPr>
          <w:spacing w:val="-1"/>
        </w:rPr>
        <w:t>R</w:t>
      </w:r>
      <w:r w:rsidRPr="0009110A">
        <w:t>e</w:t>
      </w:r>
      <w:r w:rsidRPr="0009110A">
        <w:rPr>
          <w:spacing w:val="1"/>
        </w:rPr>
        <w:t>qu</w:t>
      </w:r>
      <w:r w:rsidRPr="0009110A">
        <w:rPr>
          <w:spacing w:val="-3"/>
        </w:rPr>
        <w:t>i</w:t>
      </w:r>
      <w:r w:rsidRPr="0009110A">
        <w:t>rem</w:t>
      </w:r>
      <w:r w:rsidRPr="0009110A">
        <w:rPr>
          <w:spacing w:val="-2"/>
        </w:rPr>
        <w:t>e</w:t>
      </w:r>
      <w:r w:rsidRPr="0009110A">
        <w:rPr>
          <w:spacing w:val="1"/>
        </w:rPr>
        <w:t>nt</w:t>
      </w:r>
      <w:r w:rsidRPr="0009110A">
        <w:t>s</w:t>
      </w:r>
      <w:r w:rsidRPr="0009110A">
        <w:rPr>
          <w:spacing w:val="-4"/>
        </w:rPr>
        <w:t xml:space="preserve"> (</w:t>
      </w:r>
      <w:r w:rsidRPr="0009110A">
        <w:rPr>
          <w:spacing w:val="-2"/>
        </w:rPr>
        <w:t>M</w:t>
      </w:r>
      <w:r w:rsidRPr="0009110A">
        <w:t>AY</w:t>
      </w:r>
      <w:r w:rsidRPr="0009110A">
        <w:rPr>
          <w:spacing w:val="-3"/>
        </w:rPr>
        <w:t xml:space="preserve"> </w:t>
      </w:r>
      <w:r w:rsidRPr="0009110A">
        <w:t>2</w:t>
      </w:r>
      <w:r w:rsidRPr="0009110A">
        <w:rPr>
          <w:spacing w:val="-2"/>
        </w:rPr>
        <w:t>0</w:t>
      </w:r>
      <w:r w:rsidRPr="0009110A">
        <w:t>14)</w:t>
      </w:r>
      <w:r w:rsidRPr="0009110A">
        <w:rPr>
          <w:spacing w:val="-4"/>
        </w:rPr>
        <w:t xml:space="preserve"> </w:t>
      </w:r>
      <w:r w:rsidRPr="0009110A">
        <w:rPr>
          <w:spacing w:val="-1"/>
        </w:rPr>
        <w:t>(</w:t>
      </w:r>
      <w:r w:rsidRPr="0009110A">
        <w:t>41</w:t>
      </w:r>
      <w:r w:rsidRPr="0009110A">
        <w:rPr>
          <w:spacing w:val="-6"/>
        </w:rPr>
        <w:t xml:space="preserve"> </w:t>
      </w:r>
      <w:r w:rsidRPr="0009110A">
        <w:rPr>
          <w:spacing w:val="-1"/>
        </w:rPr>
        <w:t>U.</w:t>
      </w:r>
      <w:r w:rsidRPr="0009110A">
        <w:t>S</w:t>
      </w:r>
      <w:r w:rsidRPr="0009110A">
        <w:rPr>
          <w:spacing w:val="-1"/>
        </w:rPr>
        <w:t>.C</w:t>
      </w:r>
      <w:r w:rsidRPr="0009110A">
        <w:t>.</w:t>
      </w:r>
      <w:r w:rsidRPr="0009110A">
        <w:rPr>
          <w:spacing w:val="-4"/>
        </w:rPr>
        <w:t xml:space="preserve"> </w:t>
      </w:r>
      <w:r w:rsidRPr="0009110A">
        <w:rPr>
          <w:spacing w:val="-1"/>
        </w:rPr>
        <w:t>c</w:t>
      </w:r>
      <w:r w:rsidRPr="0009110A">
        <w:rPr>
          <w:spacing w:val="1"/>
        </w:rPr>
        <w:t>h</w:t>
      </w:r>
      <w:r w:rsidRPr="0009110A">
        <w:t>a</w:t>
      </w:r>
      <w:r w:rsidRPr="0009110A">
        <w:rPr>
          <w:spacing w:val="-2"/>
        </w:rPr>
        <w:t>p</w:t>
      </w:r>
      <w:r w:rsidRPr="0009110A">
        <w:rPr>
          <w:spacing w:val="1"/>
        </w:rPr>
        <w:t>t</w:t>
      </w:r>
      <w:r w:rsidRPr="0009110A">
        <w:t>er</w:t>
      </w:r>
      <w:r w:rsidRPr="0009110A">
        <w:rPr>
          <w:spacing w:val="-6"/>
        </w:rPr>
        <w:t xml:space="preserve"> </w:t>
      </w:r>
      <w:r w:rsidRPr="0009110A">
        <w:t>67</w:t>
      </w:r>
      <w:r w:rsidRPr="0009110A">
        <w:rPr>
          <w:spacing w:val="-1"/>
        </w:rPr>
        <w:t>).</w:t>
      </w:r>
    </w:p>
    <w:p w:rsidR="00460C5C" w:rsidRPr="0009110A" w:rsidRDefault="00460C5C" w:rsidP="009D3415">
      <w:pPr>
        <w:pStyle w:val="BodyText"/>
        <w:numPr>
          <w:ilvl w:val="0"/>
          <w:numId w:val="1"/>
        </w:numPr>
        <w:tabs>
          <w:tab w:val="left" w:pos="889"/>
        </w:tabs>
        <w:kinsoku w:val="0"/>
        <w:overflowPunct w:val="0"/>
        <w:ind w:left="1649" w:hanging="450"/>
      </w:pPr>
      <w:r w:rsidRPr="0009110A">
        <w:t>52.222-54,</w:t>
      </w:r>
      <w:r w:rsidRPr="0009110A">
        <w:rPr>
          <w:spacing w:val="-5"/>
        </w:rPr>
        <w:t xml:space="preserve"> </w:t>
      </w:r>
      <w:r w:rsidRPr="0009110A">
        <w:t>Employment</w:t>
      </w:r>
      <w:r w:rsidRPr="0009110A">
        <w:rPr>
          <w:spacing w:val="-4"/>
        </w:rPr>
        <w:t xml:space="preserve"> </w:t>
      </w:r>
      <w:r w:rsidRPr="0009110A">
        <w:t>Eligibility</w:t>
      </w:r>
      <w:r w:rsidRPr="0009110A">
        <w:rPr>
          <w:spacing w:val="-6"/>
        </w:rPr>
        <w:t xml:space="preserve"> </w:t>
      </w:r>
      <w:r w:rsidRPr="0009110A">
        <w:t>Verification</w:t>
      </w:r>
      <w:r w:rsidRPr="0009110A">
        <w:rPr>
          <w:spacing w:val="-1"/>
        </w:rPr>
        <w:t xml:space="preserve"> </w:t>
      </w:r>
      <w:r w:rsidRPr="0009110A">
        <w:t>(OCT</w:t>
      </w:r>
      <w:r w:rsidRPr="0009110A">
        <w:rPr>
          <w:spacing w:val="-3"/>
        </w:rPr>
        <w:t xml:space="preserve"> </w:t>
      </w:r>
      <w:r w:rsidRPr="0009110A">
        <w:t>2015</w:t>
      </w:r>
      <w:r w:rsidRPr="0009110A">
        <w:rPr>
          <w:spacing w:val="-1"/>
        </w:rPr>
        <w:t>).</w:t>
      </w:r>
    </w:p>
    <w:p w:rsidR="00460C5C" w:rsidRPr="0009110A" w:rsidRDefault="00460C5C" w:rsidP="009D3415">
      <w:pPr>
        <w:pStyle w:val="BodyText"/>
        <w:numPr>
          <w:ilvl w:val="0"/>
          <w:numId w:val="1"/>
        </w:numPr>
        <w:tabs>
          <w:tab w:val="left" w:pos="891"/>
        </w:tabs>
        <w:kinsoku w:val="0"/>
        <w:overflowPunct w:val="0"/>
        <w:spacing w:line="290" w:lineRule="exact"/>
        <w:ind w:left="1651" w:right="116" w:hanging="452"/>
      </w:pPr>
      <w:r w:rsidRPr="0009110A">
        <w:t>52</w:t>
      </w:r>
      <w:r w:rsidRPr="0009110A">
        <w:rPr>
          <w:spacing w:val="-1"/>
        </w:rPr>
        <w:t>.</w:t>
      </w:r>
      <w:r w:rsidRPr="0009110A">
        <w:t>22</w:t>
      </w:r>
      <w:r w:rsidRPr="0009110A">
        <w:rPr>
          <w:spacing w:val="-2"/>
        </w:rPr>
        <w:t>2</w:t>
      </w:r>
      <w:r w:rsidRPr="0009110A">
        <w:t>-55,</w:t>
      </w:r>
      <w:r w:rsidRPr="0009110A">
        <w:rPr>
          <w:spacing w:val="-8"/>
        </w:rPr>
        <w:t xml:space="preserve"> </w:t>
      </w:r>
      <w:r w:rsidRPr="0009110A">
        <w:rPr>
          <w:spacing w:val="1"/>
        </w:rPr>
        <w:t>M</w:t>
      </w:r>
      <w:r w:rsidRPr="0009110A">
        <w:rPr>
          <w:spacing w:val="-3"/>
        </w:rPr>
        <w:t>i</w:t>
      </w:r>
      <w:r w:rsidRPr="0009110A">
        <w:rPr>
          <w:spacing w:val="1"/>
        </w:rPr>
        <w:t>n</w:t>
      </w:r>
      <w:r w:rsidRPr="0009110A">
        <w:t>im</w:t>
      </w:r>
      <w:r w:rsidRPr="0009110A">
        <w:rPr>
          <w:spacing w:val="1"/>
        </w:rPr>
        <w:t>u</w:t>
      </w:r>
      <w:r w:rsidRPr="0009110A">
        <w:t>m</w:t>
      </w:r>
      <w:r w:rsidRPr="0009110A">
        <w:rPr>
          <w:spacing w:val="-7"/>
        </w:rPr>
        <w:t xml:space="preserve"> </w:t>
      </w:r>
      <w:r w:rsidRPr="0009110A">
        <w:t>W</w:t>
      </w:r>
      <w:r w:rsidRPr="0009110A">
        <w:rPr>
          <w:spacing w:val="-3"/>
        </w:rPr>
        <w:t>a</w:t>
      </w:r>
      <w:r w:rsidRPr="0009110A">
        <w:rPr>
          <w:spacing w:val="-1"/>
        </w:rPr>
        <w:t>g</w:t>
      </w:r>
      <w:r w:rsidRPr="0009110A">
        <w:t>es</w:t>
      </w:r>
      <w:r w:rsidRPr="0009110A">
        <w:rPr>
          <w:spacing w:val="-5"/>
        </w:rPr>
        <w:t xml:space="preserve"> </w:t>
      </w:r>
      <w:r w:rsidRPr="0009110A">
        <w:rPr>
          <w:spacing w:val="-1"/>
        </w:rPr>
        <w:t>U</w:t>
      </w:r>
      <w:r w:rsidRPr="0009110A">
        <w:rPr>
          <w:spacing w:val="1"/>
        </w:rPr>
        <w:t>nd</w:t>
      </w:r>
      <w:r w:rsidRPr="0009110A">
        <w:rPr>
          <w:spacing w:val="-2"/>
        </w:rPr>
        <w:t>e</w:t>
      </w:r>
      <w:r w:rsidRPr="0009110A">
        <w:t>r</w:t>
      </w:r>
      <w:r w:rsidRPr="0009110A">
        <w:rPr>
          <w:spacing w:val="-4"/>
        </w:rPr>
        <w:t xml:space="preserve"> </w:t>
      </w:r>
      <w:r w:rsidRPr="0009110A">
        <w:t>E</w:t>
      </w:r>
      <w:r w:rsidRPr="0009110A">
        <w:rPr>
          <w:spacing w:val="-1"/>
        </w:rPr>
        <w:t>x</w:t>
      </w:r>
      <w:r w:rsidRPr="0009110A">
        <w:t>e</w:t>
      </w:r>
      <w:r w:rsidRPr="0009110A">
        <w:rPr>
          <w:spacing w:val="-1"/>
        </w:rPr>
        <w:t>c</w:t>
      </w:r>
      <w:r w:rsidRPr="0009110A">
        <w:rPr>
          <w:spacing w:val="-2"/>
        </w:rPr>
        <w:t>u</w:t>
      </w:r>
      <w:r w:rsidRPr="0009110A">
        <w:rPr>
          <w:spacing w:val="1"/>
        </w:rPr>
        <w:t>t</w:t>
      </w:r>
      <w:r w:rsidRPr="0009110A">
        <w:t>i</w:t>
      </w:r>
      <w:r w:rsidRPr="0009110A">
        <w:rPr>
          <w:spacing w:val="-1"/>
        </w:rPr>
        <w:t>v</w:t>
      </w:r>
      <w:r w:rsidRPr="0009110A">
        <w:t>e</w:t>
      </w:r>
      <w:r w:rsidRPr="0009110A">
        <w:rPr>
          <w:spacing w:val="-5"/>
        </w:rPr>
        <w:t xml:space="preserve"> </w:t>
      </w:r>
      <w:r w:rsidRPr="0009110A">
        <w:rPr>
          <w:spacing w:val="-1"/>
        </w:rPr>
        <w:t>O</w:t>
      </w:r>
      <w:r w:rsidRPr="0009110A">
        <w:rPr>
          <w:spacing w:val="-3"/>
        </w:rPr>
        <w:t>r</w:t>
      </w:r>
      <w:r w:rsidRPr="0009110A">
        <w:rPr>
          <w:spacing w:val="-2"/>
        </w:rPr>
        <w:t>d</w:t>
      </w:r>
      <w:r w:rsidRPr="0009110A">
        <w:t>er</w:t>
      </w:r>
      <w:r w:rsidRPr="0009110A">
        <w:rPr>
          <w:spacing w:val="-4"/>
        </w:rPr>
        <w:t xml:space="preserve"> </w:t>
      </w:r>
      <w:r w:rsidRPr="0009110A">
        <w:t>1</w:t>
      </w:r>
      <w:r w:rsidRPr="0009110A">
        <w:rPr>
          <w:spacing w:val="-2"/>
        </w:rPr>
        <w:t>3</w:t>
      </w:r>
      <w:r w:rsidRPr="0009110A">
        <w:t>658</w:t>
      </w:r>
      <w:r w:rsidRPr="0009110A">
        <w:rPr>
          <w:spacing w:val="-6"/>
        </w:rPr>
        <w:t xml:space="preserve"> </w:t>
      </w:r>
      <w:r w:rsidRPr="0009110A">
        <w:rPr>
          <w:spacing w:val="-1"/>
        </w:rPr>
        <w:t>(</w:t>
      </w:r>
      <w:r w:rsidR="006D31DE" w:rsidRPr="0009110A">
        <w:rPr>
          <w:spacing w:val="-1"/>
        </w:rPr>
        <w:t>Dec</w:t>
      </w:r>
      <w:r w:rsidR="006D31DE" w:rsidRPr="0009110A">
        <w:rPr>
          <w:spacing w:val="1"/>
        </w:rPr>
        <w:t xml:space="preserve"> 2015</w:t>
      </w:r>
      <w:r w:rsidRPr="0009110A">
        <w:t>)</w:t>
      </w:r>
      <w:r w:rsidRPr="0009110A">
        <w:rPr>
          <w:spacing w:val="-8"/>
        </w:rPr>
        <w:t xml:space="preserve"> </w:t>
      </w:r>
      <w:r w:rsidRPr="0009110A">
        <w:rPr>
          <w:spacing w:val="-1"/>
        </w:rPr>
        <w:t>(</w:t>
      </w:r>
      <w:r w:rsidRPr="0009110A">
        <w:t>E</w:t>
      </w:r>
      <w:r w:rsidRPr="0009110A">
        <w:rPr>
          <w:spacing w:val="-1"/>
        </w:rPr>
        <w:t>x</w:t>
      </w:r>
      <w:r w:rsidRPr="0009110A">
        <w:t>e</w:t>
      </w:r>
      <w:r w:rsidRPr="0009110A">
        <w:rPr>
          <w:spacing w:val="-1"/>
        </w:rPr>
        <w:t>c</w:t>
      </w:r>
      <w:r w:rsidRPr="0009110A">
        <w:rPr>
          <w:spacing w:val="1"/>
        </w:rPr>
        <w:t>ut</w:t>
      </w:r>
      <w:r w:rsidRPr="0009110A">
        <w:t>i</w:t>
      </w:r>
      <w:r w:rsidRPr="0009110A">
        <w:rPr>
          <w:spacing w:val="-1"/>
        </w:rPr>
        <w:t>v</w:t>
      </w:r>
      <w:r w:rsidRPr="0009110A">
        <w:t>e</w:t>
      </w:r>
      <w:r w:rsidRPr="0009110A">
        <w:rPr>
          <w:spacing w:val="-5"/>
        </w:rPr>
        <w:t xml:space="preserve"> </w:t>
      </w:r>
      <w:r w:rsidRPr="0009110A">
        <w:rPr>
          <w:spacing w:val="-1"/>
        </w:rPr>
        <w:t>O</w:t>
      </w:r>
      <w:r w:rsidRPr="0009110A">
        <w:rPr>
          <w:spacing w:val="-3"/>
        </w:rPr>
        <w:t>r</w:t>
      </w:r>
      <w:r w:rsidRPr="0009110A">
        <w:rPr>
          <w:spacing w:val="1"/>
        </w:rPr>
        <w:t>d</w:t>
      </w:r>
      <w:r w:rsidRPr="0009110A">
        <w:t>er</w:t>
      </w:r>
      <w:r w:rsidRPr="0009110A">
        <w:rPr>
          <w:w w:val="99"/>
        </w:rPr>
        <w:t xml:space="preserve"> </w:t>
      </w:r>
      <w:r w:rsidRPr="0009110A">
        <w:t>136</w:t>
      </w:r>
      <w:r w:rsidRPr="0009110A">
        <w:rPr>
          <w:spacing w:val="-2"/>
        </w:rPr>
        <w:t>5</w:t>
      </w:r>
      <w:r w:rsidRPr="0009110A">
        <w:t>8</w:t>
      </w:r>
      <w:r w:rsidRPr="0009110A">
        <w:rPr>
          <w:spacing w:val="-1"/>
        </w:rPr>
        <w:t>)</w:t>
      </w:r>
      <w:r w:rsidRPr="0009110A">
        <w:t>.</w:t>
      </w:r>
    </w:p>
    <w:p w:rsidR="009D3415" w:rsidRPr="0009110A" w:rsidRDefault="0009110A" w:rsidP="009D3415">
      <w:pPr>
        <w:pStyle w:val="BodyText"/>
        <w:numPr>
          <w:ilvl w:val="0"/>
          <w:numId w:val="1"/>
        </w:numPr>
        <w:tabs>
          <w:tab w:val="left" w:pos="891"/>
        </w:tabs>
        <w:kinsoku w:val="0"/>
        <w:overflowPunct w:val="0"/>
        <w:spacing w:before="6"/>
        <w:ind w:left="1651" w:hanging="452"/>
      </w:pPr>
      <w:hyperlink r:id="rId117" w:anchor="wp1192524" w:history="1">
        <w:r w:rsidR="009D3415" w:rsidRPr="0009110A">
          <w:rPr>
            <w:rFonts w:asciiTheme="minorHAnsi" w:hAnsiTheme="minorHAnsi" w:cs="Arial"/>
            <w:lang w:val="en"/>
          </w:rPr>
          <w:t>52.225-26</w:t>
        </w:r>
      </w:hyperlink>
      <w:r w:rsidR="009D3415" w:rsidRPr="0009110A">
        <w:rPr>
          <w:rFonts w:asciiTheme="minorHAnsi" w:hAnsiTheme="minorHAnsi" w:cs="Arial"/>
          <w:lang w:val="en"/>
        </w:rPr>
        <w:t>, Contractors Performing Private Security Functions Outside the United States (OCT 2016) (Section 862, as amended, of the National Defense Authorization Act for Fiscal Year 2008; 10 U.S.C. 2302 Note)</w:t>
      </w:r>
    </w:p>
    <w:p w:rsidR="00460C5C" w:rsidRPr="0009110A" w:rsidRDefault="00460C5C" w:rsidP="009D3415">
      <w:pPr>
        <w:pStyle w:val="BodyText"/>
        <w:numPr>
          <w:ilvl w:val="0"/>
          <w:numId w:val="1"/>
        </w:numPr>
        <w:tabs>
          <w:tab w:val="left" w:pos="891"/>
        </w:tabs>
        <w:kinsoku w:val="0"/>
        <w:overflowPunct w:val="0"/>
        <w:spacing w:before="6"/>
        <w:ind w:left="1651" w:hanging="452"/>
      </w:pPr>
      <w:r w:rsidRPr="0009110A">
        <w:t>52</w:t>
      </w:r>
      <w:r w:rsidRPr="0009110A">
        <w:rPr>
          <w:spacing w:val="-1"/>
        </w:rPr>
        <w:t>.</w:t>
      </w:r>
      <w:r w:rsidRPr="0009110A">
        <w:t>22</w:t>
      </w:r>
      <w:r w:rsidRPr="0009110A">
        <w:rPr>
          <w:spacing w:val="-2"/>
        </w:rPr>
        <w:t>6</w:t>
      </w:r>
      <w:r w:rsidRPr="0009110A">
        <w:t>-6,</w:t>
      </w:r>
      <w:r w:rsidRPr="0009110A">
        <w:rPr>
          <w:spacing w:val="-5"/>
        </w:rPr>
        <w:t xml:space="preserve"> </w:t>
      </w:r>
      <w:r w:rsidRPr="0009110A">
        <w:t>Pro</w:t>
      </w:r>
      <w:r w:rsidRPr="0009110A">
        <w:rPr>
          <w:spacing w:val="-3"/>
        </w:rPr>
        <w:t>m</w:t>
      </w:r>
      <w:r w:rsidRPr="0009110A">
        <w:t>o</w:t>
      </w:r>
      <w:r w:rsidRPr="0009110A">
        <w:rPr>
          <w:spacing w:val="1"/>
        </w:rPr>
        <w:t>t</w:t>
      </w:r>
      <w:r w:rsidRPr="0009110A">
        <w:rPr>
          <w:spacing w:val="-3"/>
        </w:rPr>
        <w:t>i</w:t>
      </w:r>
      <w:r w:rsidRPr="0009110A">
        <w:rPr>
          <w:spacing w:val="1"/>
        </w:rPr>
        <w:t>n</w:t>
      </w:r>
      <w:r w:rsidRPr="0009110A">
        <w:t>g</w:t>
      </w:r>
      <w:r w:rsidRPr="0009110A">
        <w:rPr>
          <w:spacing w:val="-3"/>
        </w:rPr>
        <w:t xml:space="preserve"> </w:t>
      </w:r>
      <w:r w:rsidRPr="0009110A">
        <w:t>E</w:t>
      </w:r>
      <w:r w:rsidRPr="0009110A">
        <w:rPr>
          <w:spacing w:val="-1"/>
        </w:rPr>
        <w:t>xc</w:t>
      </w:r>
      <w:r w:rsidRPr="0009110A">
        <w:t>e</w:t>
      </w:r>
      <w:r w:rsidRPr="0009110A">
        <w:rPr>
          <w:spacing w:val="-1"/>
        </w:rPr>
        <w:t>s</w:t>
      </w:r>
      <w:r w:rsidRPr="0009110A">
        <w:t>s</w:t>
      </w:r>
      <w:r w:rsidRPr="0009110A">
        <w:rPr>
          <w:spacing w:val="-3"/>
        </w:rPr>
        <w:t xml:space="preserve"> </w:t>
      </w:r>
      <w:r w:rsidRPr="0009110A">
        <w:t>Food</w:t>
      </w:r>
      <w:r w:rsidRPr="0009110A">
        <w:rPr>
          <w:spacing w:val="-3"/>
        </w:rPr>
        <w:t xml:space="preserve"> </w:t>
      </w:r>
      <w:r w:rsidRPr="0009110A">
        <w:rPr>
          <w:spacing w:val="-2"/>
        </w:rPr>
        <w:t>D</w:t>
      </w:r>
      <w:r w:rsidRPr="0009110A">
        <w:t>o</w:t>
      </w:r>
      <w:r w:rsidRPr="0009110A">
        <w:rPr>
          <w:spacing w:val="1"/>
        </w:rPr>
        <w:t>n</w:t>
      </w:r>
      <w:r w:rsidRPr="0009110A">
        <w:rPr>
          <w:spacing w:val="-3"/>
        </w:rPr>
        <w:t>a</w:t>
      </w:r>
      <w:r w:rsidRPr="0009110A">
        <w:rPr>
          <w:spacing w:val="1"/>
        </w:rPr>
        <w:t>t</w:t>
      </w:r>
      <w:r w:rsidRPr="0009110A">
        <w:t>ion</w:t>
      </w:r>
      <w:r w:rsidRPr="0009110A">
        <w:rPr>
          <w:spacing w:val="-4"/>
        </w:rPr>
        <w:t xml:space="preserve"> </w:t>
      </w:r>
      <w:r w:rsidRPr="0009110A">
        <w:rPr>
          <w:spacing w:val="-2"/>
        </w:rPr>
        <w:t>t</w:t>
      </w:r>
      <w:r w:rsidRPr="0009110A">
        <w:t>o</w:t>
      </w:r>
      <w:r w:rsidRPr="0009110A">
        <w:rPr>
          <w:spacing w:val="-2"/>
        </w:rPr>
        <w:t xml:space="preserve"> No</w:t>
      </w:r>
      <w:r w:rsidRPr="0009110A">
        <w:rPr>
          <w:spacing w:val="1"/>
        </w:rPr>
        <w:t>np</w:t>
      </w:r>
      <w:r w:rsidRPr="0009110A">
        <w:t>r</w:t>
      </w:r>
      <w:r w:rsidRPr="0009110A">
        <w:rPr>
          <w:spacing w:val="-2"/>
        </w:rPr>
        <w:t>o</w:t>
      </w:r>
      <w:r w:rsidRPr="0009110A">
        <w:rPr>
          <w:spacing w:val="1"/>
        </w:rPr>
        <w:t>f</w:t>
      </w:r>
      <w:r w:rsidRPr="0009110A">
        <w:t>it</w:t>
      </w:r>
      <w:r w:rsidRPr="0009110A">
        <w:rPr>
          <w:spacing w:val="-3"/>
        </w:rPr>
        <w:t xml:space="preserve"> </w:t>
      </w:r>
      <w:r w:rsidRPr="0009110A">
        <w:rPr>
          <w:spacing w:val="-1"/>
        </w:rPr>
        <w:t>O</w:t>
      </w:r>
      <w:r w:rsidRPr="0009110A">
        <w:t>r</w:t>
      </w:r>
      <w:r w:rsidRPr="0009110A">
        <w:rPr>
          <w:spacing w:val="-1"/>
        </w:rPr>
        <w:t>g</w:t>
      </w:r>
      <w:r w:rsidRPr="0009110A">
        <w:t>a</w:t>
      </w:r>
      <w:r w:rsidRPr="0009110A">
        <w:rPr>
          <w:spacing w:val="1"/>
        </w:rPr>
        <w:t>n</w:t>
      </w:r>
      <w:r w:rsidRPr="0009110A">
        <w:rPr>
          <w:spacing w:val="-3"/>
        </w:rPr>
        <w:t>i</w:t>
      </w:r>
      <w:r w:rsidRPr="0009110A">
        <w:rPr>
          <w:spacing w:val="1"/>
        </w:rPr>
        <w:t>z</w:t>
      </w:r>
      <w:r w:rsidRPr="0009110A">
        <w:t>a</w:t>
      </w:r>
      <w:r w:rsidRPr="0009110A">
        <w:rPr>
          <w:spacing w:val="1"/>
        </w:rPr>
        <w:t>t</w:t>
      </w:r>
      <w:r w:rsidRPr="0009110A">
        <w:rPr>
          <w:spacing w:val="-3"/>
        </w:rPr>
        <w:t>i</w:t>
      </w:r>
      <w:r w:rsidRPr="0009110A">
        <w:t>o</w:t>
      </w:r>
      <w:r w:rsidRPr="0009110A">
        <w:rPr>
          <w:spacing w:val="1"/>
        </w:rPr>
        <w:t>n</w:t>
      </w:r>
      <w:r w:rsidRPr="0009110A">
        <w:rPr>
          <w:spacing w:val="-1"/>
        </w:rPr>
        <w:t>s</w:t>
      </w:r>
      <w:r w:rsidRPr="0009110A">
        <w:t>.</w:t>
      </w:r>
      <w:r w:rsidRPr="0009110A">
        <w:rPr>
          <w:spacing w:val="-3"/>
        </w:rPr>
        <w:t xml:space="preserve"> </w:t>
      </w:r>
      <w:r w:rsidRPr="0009110A">
        <w:rPr>
          <w:spacing w:val="-4"/>
        </w:rPr>
        <w:t>(</w:t>
      </w:r>
      <w:r w:rsidRPr="0009110A">
        <w:rPr>
          <w:spacing w:val="1"/>
        </w:rPr>
        <w:t>M</w:t>
      </w:r>
      <w:r w:rsidRPr="0009110A">
        <w:t>AY</w:t>
      </w:r>
      <w:r w:rsidRPr="0009110A">
        <w:rPr>
          <w:spacing w:val="-4"/>
        </w:rPr>
        <w:t xml:space="preserve"> </w:t>
      </w:r>
      <w:r w:rsidRPr="0009110A">
        <w:t>20</w:t>
      </w:r>
      <w:r w:rsidRPr="0009110A">
        <w:rPr>
          <w:spacing w:val="-2"/>
        </w:rPr>
        <w:t>1</w:t>
      </w:r>
      <w:r w:rsidRPr="0009110A">
        <w:t>4)</w:t>
      </w:r>
      <w:r w:rsidRPr="0009110A">
        <w:rPr>
          <w:spacing w:val="-3"/>
        </w:rPr>
        <w:t xml:space="preserve"> </w:t>
      </w:r>
      <w:r w:rsidRPr="0009110A">
        <w:rPr>
          <w:spacing w:val="-1"/>
        </w:rPr>
        <w:t>(</w:t>
      </w:r>
      <w:r w:rsidRPr="0009110A">
        <w:t>42</w:t>
      </w:r>
    </w:p>
    <w:p w:rsidR="00460C5C" w:rsidRPr="0009110A" w:rsidRDefault="00460C5C" w:rsidP="009D3415">
      <w:pPr>
        <w:pStyle w:val="BodyText"/>
        <w:kinsoku w:val="0"/>
        <w:overflowPunct w:val="0"/>
        <w:ind w:left="1651" w:right="694"/>
      </w:pPr>
      <w:r w:rsidRPr="0009110A">
        <w:rPr>
          <w:spacing w:val="-1"/>
        </w:rPr>
        <w:t>U.</w:t>
      </w:r>
      <w:r w:rsidRPr="0009110A">
        <w:t>S</w:t>
      </w:r>
      <w:r w:rsidRPr="0009110A">
        <w:rPr>
          <w:spacing w:val="-1"/>
        </w:rPr>
        <w:t>.C</w:t>
      </w:r>
      <w:r w:rsidRPr="0009110A">
        <w:t>.</w:t>
      </w:r>
      <w:r w:rsidRPr="0009110A">
        <w:rPr>
          <w:spacing w:val="-3"/>
        </w:rPr>
        <w:t xml:space="preserve"> </w:t>
      </w:r>
      <w:r w:rsidRPr="0009110A">
        <w:t>1792</w:t>
      </w:r>
      <w:r w:rsidRPr="0009110A">
        <w:rPr>
          <w:spacing w:val="-1"/>
        </w:rPr>
        <w:t>)</w:t>
      </w:r>
      <w:r w:rsidRPr="0009110A">
        <w:t>.</w:t>
      </w:r>
      <w:r w:rsidRPr="0009110A">
        <w:rPr>
          <w:spacing w:val="-2"/>
        </w:rPr>
        <w:t xml:space="preserve"> </w:t>
      </w:r>
      <w:r w:rsidRPr="0009110A">
        <w:t>Flow</w:t>
      </w:r>
      <w:r w:rsidRPr="0009110A">
        <w:rPr>
          <w:spacing w:val="-3"/>
        </w:rPr>
        <w:t xml:space="preserve"> </w:t>
      </w:r>
      <w:r w:rsidRPr="0009110A">
        <w:rPr>
          <w:spacing w:val="1"/>
        </w:rPr>
        <w:t>d</w:t>
      </w:r>
      <w:r w:rsidRPr="0009110A">
        <w:t>o</w:t>
      </w:r>
      <w:r w:rsidRPr="0009110A">
        <w:rPr>
          <w:spacing w:val="-2"/>
        </w:rPr>
        <w:t>w</w:t>
      </w:r>
      <w:r w:rsidRPr="0009110A">
        <w:t>n</w:t>
      </w:r>
      <w:r w:rsidRPr="0009110A">
        <w:rPr>
          <w:spacing w:val="-5"/>
        </w:rPr>
        <w:t xml:space="preserve"> </w:t>
      </w:r>
      <w:r w:rsidRPr="0009110A">
        <w:t>re</w:t>
      </w:r>
      <w:r w:rsidRPr="0009110A">
        <w:rPr>
          <w:spacing w:val="1"/>
        </w:rPr>
        <w:t>qu</w:t>
      </w:r>
      <w:r w:rsidRPr="0009110A">
        <w:t>i</w:t>
      </w:r>
      <w:r w:rsidRPr="0009110A">
        <w:rPr>
          <w:spacing w:val="-3"/>
        </w:rPr>
        <w:t>r</w:t>
      </w:r>
      <w:r w:rsidRPr="0009110A">
        <w:t>ed</w:t>
      </w:r>
      <w:r w:rsidRPr="0009110A">
        <w:rPr>
          <w:spacing w:val="-3"/>
        </w:rPr>
        <w:t xml:space="preserve"> </w:t>
      </w:r>
      <w:r w:rsidRPr="0009110A">
        <w:t>in</w:t>
      </w:r>
      <w:r w:rsidRPr="0009110A">
        <w:rPr>
          <w:spacing w:val="-3"/>
        </w:rPr>
        <w:t xml:space="preserve"> </w:t>
      </w:r>
      <w:r w:rsidRPr="0009110A">
        <w:t>a</w:t>
      </w:r>
      <w:r w:rsidRPr="0009110A">
        <w:rPr>
          <w:spacing w:val="-1"/>
        </w:rPr>
        <w:t>cc</w:t>
      </w:r>
      <w:r w:rsidRPr="0009110A">
        <w:t>or</w:t>
      </w:r>
      <w:r w:rsidRPr="0009110A">
        <w:rPr>
          <w:spacing w:val="1"/>
        </w:rPr>
        <w:t>d</w:t>
      </w:r>
      <w:r w:rsidRPr="0009110A">
        <w:t>a</w:t>
      </w:r>
      <w:r w:rsidRPr="0009110A">
        <w:rPr>
          <w:spacing w:val="1"/>
        </w:rPr>
        <w:t>n</w:t>
      </w:r>
      <w:r w:rsidRPr="0009110A">
        <w:rPr>
          <w:spacing w:val="-1"/>
        </w:rPr>
        <w:t>c</w:t>
      </w:r>
      <w:r w:rsidRPr="0009110A">
        <w:t>e</w:t>
      </w:r>
      <w:r w:rsidRPr="0009110A">
        <w:rPr>
          <w:spacing w:val="-6"/>
        </w:rPr>
        <w:t xml:space="preserve"> </w:t>
      </w:r>
      <w:r w:rsidRPr="0009110A">
        <w:rPr>
          <w:spacing w:val="-2"/>
        </w:rPr>
        <w:t>w</w:t>
      </w:r>
      <w:r w:rsidRPr="0009110A">
        <w:t>i</w:t>
      </w:r>
      <w:r w:rsidRPr="0009110A">
        <w:rPr>
          <w:spacing w:val="1"/>
        </w:rPr>
        <w:t>t</w:t>
      </w:r>
      <w:r w:rsidRPr="0009110A">
        <w:t xml:space="preserve">h </w:t>
      </w:r>
      <w:r w:rsidRPr="0009110A">
        <w:rPr>
          <w:spacing w:val="1"/>
        </w:rPr>
        <w:t>p</w:t>
      </w:r>
      <w:r w:rsidRPr="0009110A">
        <w:rPr>
          <w:spacing w:val="-3"/>
        </w:rPr>
        <w:t>a</w:t>
      </w:r>
      <w:r w:rsidRPr="0009110A">
        <w:t>ra</w:t>
      </w:r>
      <w:r w:rsidRPr="0009110A">
        <w:rPr>
          <w:spacing w:val="-1"/>
        </w:rPr>
        <w:t>g</w:t>
      </w:r>
      <w:r w:rsidRPr="0009110A">
        <w:t>ra</w:t>
      </w:r>
      <w:r w:rsidRPr="0009110A">
        <w:rPr>
          <w:spacing w:val="-2"/>
        </w:rPr>
        <w:t>p</w:t>
      </w:r>
      <w:r w:rsidRPr="0009110A">
        <w:t xml:space="preserve">h </w:t>
      </w:r>
      <w:r w:rsidRPr="0009110A">
        <w:rPr>
          <w:spacing w:val="-1"/>
        </w:rPr>
        <w:t>(</w:t>
      </w:r>
      <w:r w:rsidRPr="0009110A">
        <w:t>e)</w:t>
      </w:r>
      <w:r w:rsidRPr="0009110A">
        <w:rPr>
          <w:spacing w:val="-3"/>
        </w:rPr>
        <w:t xml:space="preserve"> </w:t>
      </w:r>
      <w:r w:rsidRPr="0009110A">
        <w:rPr>
          <w:spacing w:val="-2"/>
        </w:rPr>
        <w:t>o</w:t>
      </w:r>
      <w:r w:rsidRPr="0009110A">
        <w:t>f F</w:t>
      </w:r>
      <w:r w:rsidRPr="0009110A">
        <w:rPr>
          <w:spacing w:val="-3"/>
        </w:rPr>
        <w:t>A</w:t>
      </w:r>
      <w:r w:rsidRPr="0009110A">
        <w:t>R</w:t>
      </w:r>
      <w:r w:rsidRPr="0009110A">
        <w:rPr>
          <w:spacing w:val="-2"/>
        </w:rPr>
        <w:t xml:space="preserve"> </w:t>
      </w:r>
      <w:r w:rsidRPr="0009110A">
        <w:rPr>
          <w:spacing w:val="-1"/>
        </w:rPr>
        <w:t>C</w:t>
      </w:r>
      <w:r w:rsidRPr="0009110A">
        <w:t>la</w:t>
      </w:r>
      <w:r w:rsidRPr="0009110A">
        <w:rPr>
          <w:spacing w:val="1"/>
        </w:rPr>
        <w:t>u</w:t>
      </w:r>
      <w:r w:rsidRPr="0009110A">
        <w:rPr>
          <w:spacing w:val="-1"/>
        </w:rPr>
        <w:t>s</w:t>
      </w:r>
      <w:r w:rsidRPr="0009110A">
        <w:t>e</w:t>
      </w:r>
      <w:r w:rsidRPr="0009110A">
        <w:rPr>
          <w:w w:val="99"/>
        </w:rPr>
        <w:t xml:space="preserve"> </w:t>
      </w:r>
      <w:r w:rsidRPr="0009110A">
        <w:t>52</w:t>
      </w:r>
      <w:r w:rsidRPr="0009110A">
        <w:rPr>
          <w:spacing w:val="-1"/>
        </w:rPr>
        <w:t>.</w:t>
      </w:r>
      <w:r w:rsidRPr="0009110A">
        <w:t>22</w:t>
      </w:r>
      <w:r w:rsidRPr="0009110A">
        <w:rPr>
          <w:spacing w:val="-2"/>
        </w:rPr>
        <w:t>6</w:t>
      </w:r>
      <w:r w:rsidRPr="0009110A">
        <w:t>-6.</w:t>
      </w:r>
    </w:p>
    <w:p w:rsidR="00460C5C" w:rsidRPr="0009110A" w:rsidRDefault="00460C5C" w:rsidP="009D3415">
      <w:pPr>
        <w:pStyle w:val="BodyText"/>
        <w:numPr>
          <w:ilvl w:val="0"/>
          <w:numId w:val="1"/>
        </w:numPr>
        <w:tabs>
          <w:tab w:val="left" w:pos="891"/>
        </w:tabs>
        <w:kinsoku w:val="0"/>
        <w:overflowPunct w:val="0"/>
        <w:ind w:left="1651" w:hanging="452"/>
      </w:pPr>
      <w:r w:rsidRPr="0009110A">
        <w:t>52</w:t>
      </w:r>
      <w:r w:rsidRPr="0009110A">
        <w:rPr>
          <w:spacing w:val="-1"/>
        </w:rPr>
        <w:t>.</w:t>
      </w:r>
      <w:r w:rsidRPr="0009110A">
        <w:t>24</w:t>
      </w:r>
      <w:r w:rsidRPr="0009110A">
        <w:rPr>
          <w:spacing w:val="-2"/>
        </w:rPr>
        <w:t>7</w:t>
      </w:r>
      <w:r w:rsidRPr="0009110A">
        <w:t>-64,</w:t>
      </w:r>
      <w:r w:rsidRPr="0009110A">
        <w:rPr>
          <w:spacing w:val="-8"/>
        </w:rPr>
        <w:t xml:space="preserve"> </w:t>
      </w:r>
      <w:r w:rsidRPr="0009110A">
        <w:t>Pr</w:t>
      </w:r>
      <w:r w:rsidRPr="0009110A">
        <w:rPr>
          <w:spacing w:val="-2"/>
        </w:rPr>
        <w:t>e</w:t>
      </w:r>
      <w:r w:rsidRPr="0009110A">
        <w:rPr>
          <w:spacing w:val="1"/>
        </w:rPr>
        <w:t>f</w:t>
      </w:r>
      <w:r w:rsidRPr="0009110A">
        <w:t>e</w:t>
      </w:r>
      <w:r w:rsidRPr="0009110A">
        <w:rPr>
          <w:spacing w:val="-3"/>
        </w:rPr>
        <w:t>r</w:t>
      </w:r>
      <w:r w:rsidRPr="0009110A">
        <w:t>e</w:t>
      </w:r>
      <w:r w:rsidRPr="0009110A">
        <w:rPr>
          <w:spacing w:val="1"/>
        </w:rPr>
        <w:t>n</w:t>
      </w:r>
      <w:r w:rsidRPr="0009110A">
        <w:rPr>
          <w:spacing w:val="-1"/>
        </w:rPr>
        <w:t>c</w:t>
      </w:r>
      <w:r w:rsidRPr="0009110A">
        <w:t>e</w:t>
      </w:r>
      <w:r w:rsidRPr="0009110A">
        <w:rPr>
          <w:spacing w:val="-6"/>
        </w:rPr>
        <w:t xml:space="preserve"> </w:t>
      </w:r>
      <w:r w:rsidRPr="0009110A">
        <w:rPr>
          <w:spacing w:val="1"/>
        </w:rPr>
        <w:t>f</w:t>
      </w:r>
      <w:r w:rsidRPr="0009110A">
        <w:rPr>
          <w:spacing w:val="-2"/>
        </w:rPr>
        <w:t>o</w:t>
      </w:r>
      <w:r w:rsidRPr="0009110A">
        <w:t>r</w:t>
      </w:r>
      <w:r w:rsidRPr="0009110A">
        <w:rPr>
          <w:spacing w:val="-4"/>
        </w:rPr>
        <w:t xml:space="preserve"> </w:t>
      </w:r>
      <w:r w:rsidRPr="0009110A">
        <w:t>Pri</w:t>
      </w:r>
      <w:r w:rsidRPr="0009110A">
        <w:rPr>
          <w:spacing w:val="-1"/>
        </w:rPr>
        <w:t>v</w:t>
      </w:r>
      <w:r w:rsidRPr="0009110A">
        <w:t>a</w:t>
      </w:r>
      <w:r w:rsidRPr="0009110A">
        <w:rPr>
          <w:spacing w:val="-2"/>
        </w:rPr>
        <w:t>t</w:t>
      </w:r>
      <w:r w:rsidRPr="0009110A">
        <w:t>ely</w:t>
      </w:r>
      <w:r w:rsidRPr="0009110A">
        <w:rPr>
          <w:spacing w:val="-6"/>
        </w:rPr>
        <w:t xml:space="preserve"> </w:t>
      </w:r>
      <w:r w:rsidRPr="0009110A">
        <w:rPr>
          <w:spacing w:val="-1"/>
        </w:rPr>
        <w:t>O</w:t>
      </w:r>
      <w:r w:rsidRPr="0009110A">
        <w:rPr>
          <w:spacing w:val="-2"/>
        </w:rPr>
        <w:t>w</w:t>
      </w:r>
      <w:r w:rsidRPr="0009110A">
        <w:rPr>
          <w:spacing w:val="1"/>
        </w:rPr>
        <w:t>n</w:t>
      </w:r>
      <w:r w:rsidRPr="0009110A">
        <w:t>ed</w:t>
      </w:r>
      <w:r w:rsidRPr="0009110A">
        <w:rPr>
          <w:spacing w:val="-6"/>
        </w:rPr>
        <w:t xml:space="preserve"> </w:t>
      </w:r>
      <w:r w:rsidRPr="0009110A">
        <w:rPr>
          <w:spacing w:val="-1"/>
        </w:rPr>
        <w:t>U.</w:t>
      </w:r>
      <w:r w:rsidRPr="0009110A">
        <w:t>S</w:t>
      </w:r>
      <w:r w:rsidRPr="0009110A">
        <w:rPr>
          <w:spacing w:val="-1"/>
        </w:rPr>
        <w:t>.</w:t>
      </w:r>
      <w:r w:rsidRPr="0009110A">
        <w:t>-F</w:t>
      </w:r>
      <w:r w:rsidRPr="0009110A">
        <w:rPr>
          <w:spacing w:val="-3"/>
        </w:rPr>
        <w:t>l</w:t>
      </w:r>
      <w:r w:rsidRPr="0009110A">
        <w:t>ag</w:t>
      </w:r>
      <w:r w:rsidRPr="0009110A">
        <w:rPr>
          <w:spacing w:val="-5"/>
        </w:rPr>
        <w:t xml:space="preserve"> </w:t>
      </w:r>
      <w:r w:rsidRPr="0009110A">
        <w:rPr>
          <w:spacing w:val="-1"/>
        </w:rPr>
        <w:t>C</w:t>
      </w:r>
      <w:r w:rsidRPr="0009110A">
        <w:t>ommer</w:t>
      </w:r>
      <w:r w:rsidRPr="0009110A">
        <w:rPr>
          <w:spacing w:val="-1"/>
        </w:rPr>
        <w:t>c</w:t>
      </w:r>
      <w:r w:rsidRPr="0009110A">
        <w:t>ial</w:t>
      </w:r>
      <w:r w:rsidRPr="0009110A">
        <w:rPr>
          <w:spacing w:val="-6"/>
        </w:rPr>
        <w:t xml:space="preserve"> </w:t>
      </w:r>
      <w:r w:rsidRPr="0009110A">
        <w:rPr>
          <w:spacing w:val="-2"/>
        </w:rPr>
        <w:t>V</w:t>
      </w:r>
      <w:r w:rsidRPr="0009110A">
        <w:t>e</w:t>
      </w:r>
      <w:r w:rsidRPr="0009110A">
        <w:rPr>
          <w:spacing w:val="-1"/>
        </w:rPr>
        <w:t>ss</w:t>
      </w:r>
      <w:r w:rsidRPr="0009110A">
        <w:t>els</w:t>
      </w:r>
      <w:r w:rsidRPr="0009110A">
        <w:rPr>
          <w:spacing w:val="-5"/>
        </w:rPr>
        <w:t xml:space="preserve"> </w:t>
      </w:r>
      <w:r w:rsidRPr="0009110A">
        <w:rPr>
          <w:spacing w:val="-1"/>
        </w:rPr>
        <w:t>(</w:t>
      </w:r>
      <w:r w:rsidRPr="0009110A">
        <w:rPr>
          <w:spacing w:val="-3"/>
        </w:rPr>
        <w:t>F</w:t>
      </w:r>
      <w:r w:rsidRPr="0009110A">
        <w:t>eb</w:t>
      </w:r>
      <w:r w:rsidRPr="0009110A">
        <w:rPr>
          <w:spacing w:val="-4"/>
        </w:rPr>
        <w:t xml:space="preserve"> </w:t>
      </w:r>
      <w:r w:rsidRPr="0009110A">
        <w:rPr>
          <w:spacing w:val="-2"/>
        </w:rPr>
        <w:t>2</w:t>
      </w:r>
      <w:r w:rsidRPr="0009110A">
        <w:t>012</w:t>
      </w:r>
      <w:r w:rsidRPr="0009110A">
        <w:rPr>
          <w:spacing w:val="-1"/>
        </w:rPr>
        <w:t>)(</w:t>
      </w:r>
      <w:r w:rsidRPr="0009110A">
        <w:t>46</w:t>
      </w:r>
    </w:p>
    <w:p w:rsidR="00460C5C" w:rsidRDefault="00460C5C" w:rsidP="009D3415">
      <w:pPr>
        <w:pStyle w:val="BodyText"/>
        <w:kinsoku w:val="0"/>
        <w:overflowPunct w:val="0"/>
        <w:ind w:left="1651" w:right="682"/>
      </w:pPr>
      <w:r w:rsidRPr="0009110A">
        <w:rPr>
          <w:spacing w:val="-1"/>
        </w:rPr>
        <w:t>U.</w:t>
      </w:r>
      <w:r w:rsidRPr="0009110A">
        <w:t>S</w:t>
      </w:r>
      <w:r w:rsidRPr="0009110A">
        <w:rPr>
          <w:spacing w:val="-1"/>
        </w:rPr>
        <w:t>.C</w:t>
      </w:r>
      <w:r w:rsidRPr="0009110A">
        <w:t>.</w:t>
      </w:r>
      <w:r w:rsidRPr="0009110A">
        <w:rPr>
          <w:spacing w:val="-3"/>
        </w:rPr>
        <w:t xml:space="preserve"> </w:t>
      </w:r>
      <w:r w:rsidRPr="0009110A">
        <w:t>A</w:t>
      </w:r>
      <w:r w:rsidRPr="0009110A">
        <w:rPr>
          <w:spacing w:val="1"/>
        </w:rPr>
        <w:t>pp</w:t>
      </w:r>
      <w:r w:rsidRPr="0009110A">
        <w:rPr>
          <w:spacing w:val="-1"/>
        </w:rPr>
        <w:t>x</w:t>
      </w:r>
      <w:r w:rsidRPr="0009110A">
        <w:t>.</w:t>
      </w:r>
      <w:r w:rsidRPr="0009110A">
        <w:rPr>
          <w:spacing w:val="-2"/>
        </w:rPr>
        <w:t xml:space="preserve"> </w:t>
      </w:r>
      <w:r w:rsidRPr="0009110A">
        <w:t>1241</w:t>
      </w:r>
      <w:r w:rsidRPr="0009110A">
        <w:rPr>
          <w:spacing w:val="-1"/>
        </w:rPr>
        <w:t>(</w:t>
      </w:r>
      <w:r w:rsidRPr="0009110A">
        <w:rPr>
          <w:spacing w:val="1"/>
        </w:rPr>
        <w:t>b</w:t>
      </w:r>
      <w:r w:rsidRPr="0009110A">
        <w:t>)</w:t>
      </w:r>
      <w:r w:rsidRPr="0009110A">
        <w:rPr>
          <w:spacing w:val="-6"/>
        </w:rPr>
        <w:t xml:space="preserve"> </w:t>
      </w:r>
      <w:r w:rsidRPr="0009110A">
        <w:t>a</w:t>
      </w:r>
      <w:r w:rsidRPr="0009110A">
        <w:rPr>
          <w:spacing w:val="-2"/>
        </w:rPr>
        <w:t>n</w:t>
      </w:r>
      <w:r w:rsidRPr="0009110A">
        <w:t>d</w:t>
      </w:r>
      <w:r w:rsidRPr="0009110A">
        <w:rPr>
          <w:spacing w:val="-3"/>
        </w:rPr>
        <w:t xml:space="preserve"> </w:t>
      </w:r>
      <w:r w:rsidRPr="0009110A">
        <w:t>10</w:t>
      </w:r>
      <w:r w:rsidRPr="0009110A">
        <w:rPr>
          <w:spacing w:val="-1"/>
        </w:rPr>
        <w:t xml:space="preserve"> U.</w:t>
      </w:r>
      <w:r w:rsidRPr="0009110A">
        <w:t>S</w:t>
      </w:r>
      <w:r w:rsidRPr="0009110A">
        <w:rPr>
          <w:spacing w:val="-1"/>
        </w:rPr>
        <w:t>.C</w:t>
      </w:r>
      <w:r w:rsidRPr="0009110A">
        <w:t>.</w:t>
      </w:r>
      <w:r w:rsidRPr="0009110A">
        <w:rPr>
          <w:spacing w:val="-3"/>
        </w:rPr>
        <w:t xml:space="preserve"> </w:t>
      </w:r>
      <w:r w:rsidRPr="0009110A">
        <w:t>2</w:t>
      </w:r>
      <w:r w:rsidRPr="0009110A">
        <w:rPr>
          <w:spacing w:val="-2"/>
        </w:rPr>
        <w:t>6</w:t>
      </w:r>
      <w:r w:rsidRPr="0009110A">
        <w:t>31</w:t>
      </w:r>
      <w:r w:rsidRPr="0009110A">
        <w:rPr>
          <w:spacing w:val="-1"/>
        </w:rPr>
        <w:t>)</w:t>
      </w:r>
      <w:r w:rsidRPr="0009110A">
        <w:t>.</w:t>
      </w:r>
      <w:r w:rsidRPr="0009110A">
        <w:rPr>
          <w:spacing w:val="-2"/>
        </w:rPr>
        <w:t xml:space="preserve"> </w:t>
      </w:r>
      <w:r w:rsidRPr="0009110A">
        <w:t>Flow</w:t>
      </w:r>
      <w:r w:rsidRPr="0009110A">
        <w:rPr>
          <w:spacing w:val="-3"/>
        </w:rPr>
        <w:t xml:space="preserve"> </w:t>
      </w:r>
      <w:r w:rsidRPr="0009110A">
        <w:rPr>
          <w:spacing w:val="-2"/>
        </w:rPr>
        <w:t>dow</w:t>
      </w:r>
      <w:r w:rsidRPr="0009110A">
        <w:t>n</w:t>
      </w:r>
      <w:r w:rsidRPr="0009110A">
        <w:rPr>
          <w:spacing w:val="-1"/>
        </w:rPr>
        <w:t xml:space="preserve"> </w:t>
      </w:r>
      <w:r w:rsidRPr="0009110A">
        <w:t>re</w:t>
      </w:r>
      <w:r w:rsidRPr="0009110A">
        <w:rPr>
          <w:spacing w:val="-2"/>
        </w:rPr>
        <w:t>q</w:t>
      </w:r>
      <w:r w:rsidRPr="0009110A">
        <w:rPr>
          <w:spacing w:val="1"/>
        </w:rPr>
        <w:t>u</w:t>
      </w:r>
      <w:r w:rsidRPr="0009110A">
        <w:t>ir</w:t>
      </w:r>
      <w:r w:rsidRPr="0009110A">
        <w:rPr>
          <w:spacing w:val="-2"/>
        </w:rPr>
        <w:t>e</w:t>
      </w:r>
      <w:r w:rsidRPr="0009110A">
        <w:t>d in</w:t>
      </w:r>
      <w:r w:rsidRPr="0009110A">
        <w:rPr>
          <w:spacing w:val="-4"/>
        </w:rPr>
        <w:t xml:space="preserve"> </w:t>
      </w:r>
      <w:r w:rsidRPr="0009110A">
        <w:t>a</w:t>
      </w:r>
      <w:r w:rsidRPr="0009110A">
        <w:rPr>
          <w:spacing w:val="-1"/>
        </w:rPr>
        <w:t>cc</w:t>
      </w:r>
      <w:r w:rsidRPr="0009110A">
        <w:t>or</w:t>
      </w:r>
      <w:r w:rsidRPr="0009110A">
        <w:rPr>
          <w:spacing w:val="1"/>
        </w:rPr>
        <w:t>d</w:t>
      </w:r>
      <w:r w:rsidRPr="0009110A">
        <w:rPr>
          <w:spacing w:val="-3"/>
        </w:rPr>
        <w:t>a</w:t>
      </w:r>
      <w:r w:rsidRPr="0009110A">
        <w:rPr>
          <w:spacing w:val="-2"/>
        </w:rPr>
        <w:t>n</w:t>
      </w:r>
      <w:r w:rsidRPr="0009110A">
        <w:rPr>
          <w:spacing w:val="-1"/>
        </w:rPr>
        <w:t>c</w:t>
      </w:r>
      <w:r w:rsidRPr="0009110A">
        <w:t>e</w:t>
      </w:r>
      <w:r w:rsidRPr="0009110A">
        <w:rPr>
          <w:spacing w:val="-1"/>
        </w:rPr>
        <w:t xml:space="preserve"> </w:t>
      </w:r>
      <w:r w:rsidRPr="0009110A">
        <w:rPr>
          <w:spacing w:val="-2"/>
        </w:rPr>
        <w:t>w</w:t>
      </w:r>
      <w:r w:rsidRPr="0009110A">
        <w:t>i</w:t>
      </w:r>
      <w:r w:rsidRPr="0009110A">
        <w:rPr>
          <w:spacing w:val="1"/>
        </w:rPr>
        <w:t>t</w:t>
      </w:r>
      <w:r w:rsidRPr="0009110A">
        <w:t xml:space="preserve">h </w:t>
      </w:r>
      <w:r w:rsidRPr="0009110A">
        <w:rPr>
          <w:spacing w:val="1"/>
        </w:rPr>
        <w:t>p</w:t>
      </w:r>
      <w:r w:rsidRPr="0009110A">
        <w:t>ara</w:t>
      </w:r>
      <w:r w:rsidRPr="0009110A">
        <w:rPr>
          <w:spacing w:val="-1"/>
        </w:rPr>
        <w:t>g</w:t>
      </w:r>
      <w:r w:rsidRPr="0009110A">
        <w:t>ra</w:t>
      </w:r>
      <w:r w:rsidRPr="0009110A">
        <w:rPr>
          <w:spacing w:val="-2"/>
        </w:rPr>
        <w:t>p</w:t>
      </w:r>
      <w:r w:rsidRPr="0009110A">
        <w:t>h</w:t>
      </w:r>
      <w:r w:rsidRPr="0009110A">
        <w:rPr>
          <w:spacing w:val="-1"/>
        </w:rPr>
        <w:t xml:space="preserve"> (</w:t>
      </w:r>
      <w:r w:rsidRPr="0009110A">
        <w:rPr>
          <w:spacing w:val="1"/>
        </w:rPr>
        <w:t>d</w:t>
      </w:r>
      <w:r w:rsidRPr="0009110A">
        <w:t>)</w:t>
      </w:r>
      <w:r w:rsidRPr="0009110A">
        <w:rPr>
          <w:spacing w:val="-5"/>
        </w:rPr>
        <w:t xml:space="preserve"> </w:t>
      </w:r>
      <w:r w:rsidRPr="0009110A">
        <w:t>of</w:t>
      </w:r>
      <w:r w:rsidRPr="0009110A">
        <w:rPr>
          <w:spacing w:val="-4"/>
        </w:rPr>
        <w:t xml:space="preserve"> </w:t>
      </w:r>
      <w:r w:rsidRPr="0009110A">
        <w:t>FAR</w:t>
      </w:r>
      <w:r w:rsidRPr="0009110A">
        <w:rPr>
          <w:spacing w:val="-2"/>
        </w:rPr>
        <w:t xml:space="preserve"> </w:t>
      </w:r>
      <w:r w:rsidRPr="0009110A">
        <w:rPr>
          <w:spacing w:val="-1"/>
        </w:rPr>
        <w:t>c</w:t>
      </w:r>
      <w:r w:rsidRPr="0009110A">
        <w:t>l</w:t>
      </w:r>
      <w:r w:rsidRPr="0009110A">
        <w:rPr>
          <w:spacing w:val="-3"/>
        </w:rPr>
        <w:t>a</w:t>
      </w:r>
      <w:r w:rsidRPr="0009110A">
        <w:rPr>
          <w:spacing w:val="1"/>
        </w:rPr>
        <w:t>u</w:t>
      </w:r>
      <w:r w:rsidRPr="0009110A">
        <w:rPr>
          <w:spacing w:val="-1"/>
        </w:rPr>
        <w:t>s</w:t>
      </w:r>
      <w:r w:rsidRPr="0009110A">
        <w:t>e</w:t>
      </w:r>
      <w:r w:rsidRPr="0009110A">
        <w:rPr>
          <w:spacing w:val="-2"/>
        </w:rPr>
        <w:t xml:space="preserve"> 5</w:t>
      </w:r>
      <w:r w:rsidRPr="0009110A">
        <w:t>2</w:t>
      </w:r>
      <w:r w:rsidRPr="0009110A">
        <w:rPr>
          <w:spacing w:val="-1"/>
        </w:rPr>
        <w:t>.</w:t>
      </w:r>
      <w:r w:rsidRPr="0009110A">
        <w:t>24</w:t>
      </w:r>
      <w:r w:rsidRPr="0009110A">
        <w:rPr>
          <w:spacing w:val="-2"/>
        </w:rPr>
        <w:t>7</w:t>
      </w:r>
      <w:r w:rsidRPr="0009110A">
        <w:t>-64.</w:t>
      </w:r>
      <w:bookmarkStart w:id="121" w:name="_GoBack"/>
      <w:bookmarkEnd w:id="121"/>
    </w:p>
    <w:sectPr w:rsidR="00460C5C" w:rsidSect="007E37AA">
      <w:footerReference w:type="default" r:id="rId118"/>
      <w:type w:val="continuous"/>
      <w:pgSz w:w="12240" w:h="15840"/>
      <w:pgMar w:top="480" w:right="620" w:bottom="0" w:left="9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F88" w:rsidRDefault="00810F88">
      <w:r>
        <w:separator/>
      </w:r>
    </w:p>
  </w:endnote>
  <w:endnote w:type="continuationSeparator" w:id="0">
    <w:p w:rsidR="00810F88" w:rsidRDefault="0081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700877"/>
      <w:docPartObj>
        <w:docPartGallery w:val="Page Numbers (Bottom of Page)"/>
        <w:docPartUnique/>
      </w:docPartObj>
    </w:sdtPr>
    <w:sdtEndPr>
      <w:rPr>
        <w:noProof/>
      </w:rPr>
    </w:sdtEndPr>
    <w:sdtContent>
      <w:p w:rsidR="00B959C5" w:rsidRDefault="00B959C5">
        <w:pPr>
          <w:pStyle w:val="Footer"/>
          <w:jc w:val="right"/>
        </w:pPr>
        <w:r>
          <w:fldChar w:fldCharType="begin"/>
        </w:r>
        <w:r>
          <w:instrText xml:space="preserve"> PAGE   \* MERGEFORMAT </w:instrText>
        </w:r>
        <w:r>
          <w:fldChar w:fldCharType="separate"/>
        </w:r>
        <w:r w:rsidR="0009110A">
          <w:rPr>
            <w:noProof/>
          </w:rPr>
          <w:t>4</w:t>
        </w:r>
        <w:r>
          <w:rPr>
            <w:noProof/>
          </w:rPr>
          <w:fldChar w:fldCharType="end"/>
        </w:r>
      </w:p>
    </w:sdtContent>
  </w:sdt>
  <w:p w:rsidR="00B959C5" w:rsidRDefault="00B959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C5C" w:rsidRDefault="00460C5C" w:rsidP="00460C5C">
    <w:pPr>
      <w:pStyle w:val="Footer"/>
      <w:jc w:val="center"/>
    </w:pPr>
    <w:r>
      <w:t>FAR</w:t>
    </w:r>
    <w:r>
      <w:rPr>
        <w:spacing w:val="-3"/>
      </w:rPr>
      <w:t xml:space="preserve"> </w:t>
    </w:r>
    <w:r>
      <w:t>52.212-5</w:t>
    </w:r>
    <w:r>
      <w:rPr>
        <w:spacing w:val="-4"/>
      </w:rPr>
      <w:t xml:space="preserve"> </w:t>
    </w:r>
    <w:r>
      <w:t>–</w:t>
    </w:r>
    <w:r w:rsidRPr="00335ED2">
      <w:t>November,</w:t>
    </w:r>
    <w:r w:rsidRPr="00335ED2">
      <w:rPr>
        <w:spacing w:val="-5"/>
      </w:rPr>
      <w:t xml:space="preserve"> </w:t>
    </w:r>
    <w:r w:rsidRPr="00335ED2">
      <w:rPr>
        <w:spacing w:val="-3"/>
      </w:rPr>
      <w:t>201</w:t>
    </w:r>
    <w:r w:rsidRPr="00335ED2">
      <w:t>5</w:t>
    </w:r>
  </w:p>
  <w:p w:rsidR="00460C5C" w:rsidRDefault="00460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F88" w:rsidRDefault="00810F88">
      <w:r>
        <w:separator/>
      </w:r>
    </w:p>
  </w:footnote>
  <w:footnote w:type="continuationSeparator" w:id="0">
    <w:p w:rsidR="00810F88" w:rsidRDefault="00810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lowerLetter"/>
      <w:lvlText w:val="(%1)"/>
      <w:lvlJc w:val="left"/>
      <w:pPr>
        <w:ind w:hanging="480"/>
      </w:pPr>
      <w:rPr>
        <w:rFonts w:ascii="Calibri" w:hAnsi="Calibri" w:cs="Calibri"/>
        <w:b w:val="0"/>
        <w:bCs w:val="0"/>
        <w:spacing w:val="-1"/>
        <w:sz w:val="24"/>
        <w:szCs w:val="24"/>
      </w:rPr>
    </w:lvl>
    <w:lvl w:ilvl="1">
      <w:start w:val="1"/>
      <w:numFmt w:val="decimal"/>
      <w:lvlText w:val="(%2)"/>
      <w:lvlJc w:val="left"/>
      <w:pPr>
        <w:ind w:hanging="360"/>
      </w:pPr>
      <w:rPr>
        <w:rFonts w:ascii="Calibri" w:hAnsi="Calibri" w:cs="Calibri"/>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2"/>
      <w:numFmt w:val="lowerRoman"/>
      <w:lvlText w:val="(%1)"/>
      <w:lvlJc w:val="left"/>
      <w:pPr>
        <w:ind w:hanging="310"/>
      </w:pPr>
      <w:rPr>
        <w:rFonts w:ascii="Calibri" w:hAnsi="Calibri" w:cs="Calibri"/>
        <w:b w:val="0"/>
        <w:bCs w:val="0"/>
        <w:spacing w:val="-1"/>
        <w:sz w:val="24"/>
        <w:szCs w:val="24"/>
      </w:rPr>
    </w:lvl>
    <w:lvl w:ilvl="1">
      <w:start w:val="2"/>
      <w:numFmt w:val="lowerRoman"/>
      <w:lvlText w:val="(%2)"/>
      <w:lvlJc w:val="left"/>
      <w:pPr>
        <w:ind w:hanging="480"/>
      </w:pPr>
      <w:rPr>
        <w:rFonts w:ascii="Calibri" w:hAnsi="Calibri" w:cs="Calibri"/>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2"/>
      <w:numFmt w:val="lowerRoman"/>
      <w:lvlText w:val="(%1)"/>
      <w:lvlJc w:val="left"/>
      <w:pPr>
        <w:ind w:hanging="480"/>
      </w:pPr>
      <w:rPr>
        <w:rFonts w:ascii="Calibri" w:hAnsi="Calibri" w:cs="Calibri"/>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2"/>
      <w:numFmt w:val="lowerRoman"/>
      <w:lvlText w:val="(%1)"/>
      <w:lvlJc w:val="left"/>
      <w:pPr>
        <w:ind w:hanging="482"/>
      </w:pPr>
      <w:rPr>
        <w:rFonts w:ascii="Calibri" w:hAnsi="Calibri" w:cs="Calibri"/>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26"/>
      <w:numFmt w:val="decimal"/>
      <w:lvlText w:val="(%1)"/>
      <w:lvlJc w:val="left"/>
      <w:pPr>
        <w:ind w:hanging="480"/>
      </w:pPr>
      <w:rPr>
        <w:rFonts w:ascii="Calibri" w:hAnsi="Calibri" w:cs="Calibri"/>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29"/>
      <w:numFmt w:val="decimal"/>
      <w:lvlText w:val="(%1)"/>
      <w:lvlJc w:val="left"/>
      <w:pPr>
        <w:ind w:hanging="482"/>
      </w:pPr>
      <w:rPr>
        <w:rFonts w:ascii="Calibri" w:hAnsi="Calibri" w:cs="Calibri"/>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36"/>
      <w:numFmt w:val="decimal"/>
      <w:lvlText w:val="(%1)"/>
      <w:lvlJc w:val="left"/>
      <w:pPr>
        <w:ind w:hanging="480"/>
      </w:pPr>
      <w:rPr>
        <w:rFonts w:ascii="Calibri" w:hAnsi="Calibri" w:cs="Calibri"/>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start w:val="2"/>
      <w:numFmt w:val="lowerRoman"/>
      <w:lvlText w:val="(%1)"/>
      <w:lvlJc w:val="left"/>
      <w:pPr>
        <w:ind w:hanging="480"/>
      </w:pPr>
      <w:rPr>
        <w:rFonts w:ascii="Calibri" w:hAnsi="Calibri" w:cs="Calibri"/>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start w:val="44"/>
      <w:numFmt w:val="decimal"/>
      <w:lvlText w:val="(%1)"/>
      <w:lvlJc w:val="left"/>
      <w:pPr>
        <w:ind w:hanging="480"/>
      </w:pPr>
      <w:rPr>
        <w:rFonts w:ascii="Calibri" w:hAnsi="Calibri" w:cs="Calibri"/>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1"/>
      <w:numFmt w:val="lowerRoman"/>
      <w:lvlText w:val="(%1)"/>
      <w:lvlJc w:val="left"/>
      <w:pPr>
        <w:ind w:hanging="360"/>
      </w:pPr>
      <w:rPr>
        <w:rFonts w:ascii="Calibri" w:hAnsi="Calibri" w:cs="Calibri"/>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start w:val="6"/>
      <w:numFmt w:val="lowerRoman"/>
      <w:lvlText w:val="(%1)"/>
      <w:lvlJc w:val="left"/>
      <w:pPr>
        <w:ind w:hanging="359"/>
      </w:pPr>
      <w:rPr>
        <w:rFonts w:ascii="Calibri" w:hAnsi="Calibri" w:cs="Calibri"/>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start w:val="9"/>
      <w:numFmt w:val="lowerRoman"/>
      <w:lvlText w:val="(%1)"/>
      <w:lvlJc w:val="left"/>
      <w:pPr>
        <w:ind w:hanging="360"/>
      </w:pPr>
      <w:rPr>
        <w:rFonts w:ascii="Calibri" w:hAnsi="Calibri" w:cs="Calibri"/>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00000891"/>
    <w:lvl w:ilvl="0">
      <w:start w:val="15"/>
      <w:numFmt w:val="lowerRoman"/>
      <w:lvlText w:val="(%1)"/>
      <w:lvlJc w:val="left"/>
      <w:pPr>
        <w:ind w:hanging="555"/>
      </w:pPr>
      <w:rPr>
        <w:rFonts w:ascii="Calibri" w:hAnsi="Calibri" w:cs="Calibri"/>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F"/>
    <w:multiLevelType w:val="multilevel"/>
    <w:tmpl w:val="00000892"/>
    <w:lvl w:ilvl="0">
      <w:start w:val="4"/>
      <w:numFmt w:val="lowerLetter"/>
      <w:lvlText w:val="(%1)"/>
      <w:lvlJc w:val="left"/>
      <w:pPr>
        <w:ind w:hanging="327"/>
      </w:pPr>
      <w:rPr>
        <w:rFonts w:ascii="Calibri" w:hAnsi="Calibri" w:cs="Calibri"/>
        <w:b w:val="0"/>
        <w:bCs w:val="0"/>
        <w:spacing w:val="-1"/>
        <w:sz w:val="24"/>
        <w:szCs w:val="24"/>
      </w:rPr>
    </w:lvl>
    <w:lvl w:ilvl="1">
      <w:start w:val="1"/>
      <w:numFmt w:val="lowerRoman"/>
      <w:lvlText w:val="(%2)"/>
      <w:lvlJc w:val="left"/>
      <w:pPr>
        <w:ind w:hanging="360"/>
      </w:pPr>
      <w:rPr>
        <w:rFonts w:ascii="Calibri" w:hAnsi="Calibri" w:cs="Calibri"/>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0"/>
    <w:multiLevelType w:val="multilevel"/>
    <w:tmpl w:val="046028EA"/>
    <w:lvl w:ilvl="0">
      <w:start w:val="1"/>
      <w:numFmt w:val="lowerRoman"/>
      <w:lvlText w:val="(%1)"/>
      <w:lvlJc w:val="left"/>
      <w:pPr>
        <w:ind w:hanging="360"/>
      </w:pPr>
      <w:rPr>
        <w:rFonts w:ascii="Calibri" w:hAnsi="Calibri" w:cs="Calibri"/>
        <w:b w:val="0"/>
        <w:bCs w:val="0"/>
        <w:spacing w:val="-1"/>
        <w:sz w:val="24"/>
        <w:szCs w:val="24"/>
      </w:rPr>
    </w:lvl>
    <w:lvl w:ilvl="1">
      <w:start w:val="1"/>
      <w:numFmt w:val="upperLetter"/>
      <w:lvlText w:val="(%2)"/>
      <w:lvlJc w:val="left"/>
      <w:pPr>
        <w:ind w:hanging="360"/>
      </w:pPr>
      <w:rPr>
        <w:rFonts w:ascii="Calibri" w:hAnsi="Calibri" w:cs="Calibri"/>
        <w:b w:val="0"/>
        <w:bCs w:val="0"/>
        <w:spacing w:val="-1"/>
        <w:w w:val="10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1"/>
    <w:multiLevelType w:val="multilevel"/>
    <w:tmpl w:val="00000894"/>
    <w:lvl w:ilvl="0">
      <w:start w:val="6"/>
      <w:numFmt w:val="upperLetter"/>
      <w:lvlText w:val="(%1)"/>
      <w:lvlJc w:val="left"/>
      <w:pPr>
        <w:ind w:hanging="451"/>
      </w:pPr>
      <w:rPr>
        <w:rFonts w:ascii="Calibri" w:hAnsi="Calibri" w:cs="Calibri"/>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430B4DF8"/>
    <w:multiLevelType w:val="hybridMultilevel"/>
    <w:tmpl w:val="4328BDB2"/>
    <w:lvl w:ilvl="0" w:tplc="D0DAC0E2">
      <w:start w:val="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66D"/>
    <w:rsid w:val="00013140"/>
    <w:rsid w:val="000421EB"/>
    <w:rsid w:val="0009110A"/>
    <w:rsid w:val="00091BA8"/>
    <w:rsid w:val="00092D3E"/>
    <w:rsid w:val="000D5AF0"/>
    <w:rsid w:val="00162475"/>
    <w:rsid w:val="00225FC1"/>
    <w:rsid w:val="0022708E"/>
    <w:rsid w:val="00293C68"/>
    <w:rsid w:val="002B25F9"/>
    <w:rsid w:val="002B5413"/>
    <w:rsid w:val="00335ED2"/>
    <w:rsid w:val="003A22BE"/>
    <w:rsid w:val="003E2234"/>
    <w:rsid w:val="003F3807"/>
    <w:rsid w:val="00403583"/>
    <w:rsid w:val="00460C5C"/>
    <w:rsid w:val="004D3FB7"/>
    <w:rsid w:val="00534528"/>
    <w:rsid w:val="0054109D"/>
    <w:rsid w:val="0064735C"/>
    <w:rsid w:val="00687A99"/>
    <w:rsid w:val="006D31DE"/>
    <w:rsid w:val="00722676"/>
    <w:rsid w:val="0075404E"/>
    <w:rsid w:val="007746F7"/>
    <w:rsid w:val="0077652A"/>
    <w:rsid w:val="00784B9C"/>
    <w:rsid w:val="007E377E"/>
    <w:rsid w:val="007E37AA"/>
    <w:rsid w:val="00810F88"/>
    <w:rsid w:val="0084377C"/>
    <w:rsid w:val="00874CDE"/>
    <w:rsid w:val="008B2DAE"/>
    <w:rsid w:val="008E7649"/>
    <w:rsid w:val="008F01F1"/>
    <w:rsid w:val="008F37D5"/>
    <w:rsid w:val="008F636C"/>
    <w:rsid w:val="00934AE8"/>
    <w:rsid w:val="0094344D"/>
    <w:rsid w:val="00970944"/>
    <w:rsid w:val="009D3415"/>
    <w:rsid w:val="009E1DBD"/>
    <w:rsid w:val="00A31A22"/>
    <w:rsid w:val="00A81190"/>
    <w:rsid w:val="00AD0EBA"/>
    <w:rsid w:val="00B367B5"/>
    <w:rsid w:val="00B959C5"/>
    <w:rsid w:val="00C317DA"/>
    <w:rsid w:val="00CE47CA"/>
    <w:rsid w:val="00D31C2F"/>
    <w:rsid w:val="00D3472B"/>
    <w:rsid w:val="00D91DFC"/>
    <w:rsid w:val="00E25C93"/>
    <w:rsid w:val="00EC6A46"/>
    <w:rsid w:val="00F46F72"/>
    <w:rsid w:val="00F70599"/>
    <w:rsid w:val="00F739BA"/>
    <w:rsid w:val="00F9701C"/>
    <w:rsid w:val="00FC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efaultImageDpi w14:val="0"/>
  <w15:docId w15:val="{98A30E7C-63B1-4C89-B159-18BD43AB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20"/>
      <w:outlineLvl w:val="0"/>
    </w:pPr>
    <w:rPr>
      <w:rFonts w:ascii="Calibri" w:hAnsi="Calibri" w:cs="Calibri"/>
      <w:b/>
      <w:bCs/>
    </w:rPr>
  </w:style>
  <w:style w:type="paragraph" w:styleId="Heading3">
    <w:name w:val="heading 3"/>
    <w:basedOn w:val="Normal"/>
    <w:next w:val="Normal"/>
    <w:link w:val="Heading3Char"/>
    <w:uiPriority w:val="9"/>
    <w:unhideWhenUsed/>
    <w:qFormat/>
    <w:rsid w:val="007E37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odyText">
    <w:name w:val="Body Text"/>
    <w:basedOn w:val="Normal"/>
    <w:link w:val="BodyTextChar"/>
    <w:uiPriority w:val="1"/>
    <w:qFormat/>
    <w:pPr>
      <w:ind w:left="480"/>
    </w:pPr>
    <w:rPr>
      <w:rFonts w:ascii="Calibri" w:hAnsi="Calibri" w:cs="Calibri"/>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566D"/>
    <w:pPr>
      <w:tabs>
        <w:tab w:val="center" w:pos="4680"/>
        <w:tab w:val="right" w:pos="9360"/>
      </w:tabs>
    </w:pPr>
  </w:style>
  <w:style w:type="character" w:customStyle="1" w:styleId="HeaderChar">
    <w:name w:val="Header Char"/>
    <w:link w:val="Header"/>
    <w:uiPriority w:val="99"/>
    <w:locked/>
    <w:rsid w:val="00FC566D"/>
    <w:rPr>
      <w:rFonts w:ascii="Times New Roman" w:hAnsi="Times New Roman" w:cs="Times New Roman"/>
      <w:sz w:val="24"/>
      <w:szCs w:val="24"/>
    </w:rPr>
  </w:style>
  <w:style w:type="paragraph" w:styleId="Footer">
    <w:name w:val="footer"/>
    <w:basedOn w:val="Normal"/>
    <w:link w:val="FooterChar"/>
    <w:uiPriority w:val="99"/>
    <w:unhideWhenUsed/>
    <w:rsid w:val="00FC566D"/>
    <w:pPr>
      <w:tabs>
        <w:tab w:val="center" w:pos="4680"/>
        <w:tab w:val="right" w:pos="9360"/>
      </w:tabs>
    </w:pPr>
  </w:style>
  <w:style w:type="character" w:customStyle="1" w:styleId="FooterChar">
    <w:name w:val="Footer Char"/>
    <w:link w:val="Footer"/>
    <w:uiPriority w:val="99"/>
    <w:locked/>
    <w:rsid w:val="00FC566D"/>
    <w:rPr>
      <w:rFonts w:ascii="Times New Roman" w:hAnsi="Times New Roman" w:cs="Times New Roman"/>
      <w:sz w:val="24"/>
      <w:szCs w:val="24"/>
    </w:rPr>
  </w:style>
  <w:style w:type="character" w:customStyle="1" w:styleId="Heading3Char">
    <w:name w:val="Heading 3 Char"/>
    <w:basedOn w:val="DefaultParagraphFont"/>
    <w:link w:val="Heading3"/>
    <w:uiPriority w:val="9"/>
    <w:rsid w:val="007E37AA"/>
    <w:rPr>
      <w:rFonts w:asciiTheme="majorHAnsi" w:eastAsiaTheme="majorEastAsia" w:hAnsiTheme="majorHAnsi" w:cstheme="majorBidi"/>
      <w:b/>
      <w:bCs/>
      <w:color w:val="4F81BD" w:themeColor="accent1"/>
      <w:sz w:val="24"/>
      <w:szCs w:val="24"/>
    </w:rPr>
  </w:style>
  <w:style w:type="paragraph" w:customStyle="1" w:styleId="pbody">
    <w:name w:val="pbody"/>
    <w:basedOn w:val="Normal"/>
    <w:rsid w:val="007E37AA"/>
    <w:pPr>
      <w:widowControl/>
      <w:autoSpaceDE/>
      <w:autoSpaceDN/>
      <w:adjustRightInd/>
      <w:spacing w:before="100" w:beforeAutospacing="1" w:after="100" w:afterAutospacing="1"/>
    </w:pPr>
  </w:style>
  <w:style w:type="character" w:customStyle="1" w:styleId="apple-converted-space">
    <w:name w:val="apple-converted-space"/>
    <w:basedOn w:val="DefaultParagraphFont"/>
    <w:rsid w:val="007E37AA"/>
  </w:style>
  <w:style w:type="character" w:styleId="Hyperlink">
    <w:name w:val="Hyperlink"/>
    <w:basedOn w:val="DefaultParagraphFont"/>
    <w:uiPriority w:val="99"/>
    <w:semiHidden/>
    <w:unhideWhenUsed/>
    <w:rsid w:val="007E37AA"/>
    <w:rPr>
      <w:color w:val="0000FF"/>
      <w:u w:val="single"/>
    </w:rPr>
  </w:style>
  <w:style w:type="character" w:styleId="FollowedHyperlink">
    <w:name w:val="FollowedHyperlink"/>
    <w:basedOn w:val="DefaultParagraphFont"/>
    <w:uiPriority w:val="99"/>
    <w:semiHidden/>
    <w:unhideWhenUsed/>
    <w:rsid w:val="007E37AA"/>
    <w:rPr>
      <w:color w:val="800080"/>
      <w:u w:val="single"/>
    </w:rPr>
  </w:style>
  <w:style w:type="paragraph" w:customStyle="1" w:styleId="pbodyctrsmcaps">
    <w:name w:val="pbodyctrsmcaps"/>
    <w:basedOn w:val="Normal"/>
    <w:rsid w:val="007E37AA"/>
    <w:pPr>
      <w:widowControl/>
      <w:autoSpaceDE/>
      <w:autoSpaceDN/>
      <w:adjustRightInd/>
      <w:spacing w:before="100" w:beforeAutospacing="1" w:after="100" w:afterAutospacing="1"/>
    </w:pPr>
  </w:style>
  <w:style w:type="paragraph" w:customStyle="1" w:styleId="pindented1">
    <w:name w:val="pindented1"/>
    <w:basedOn w:val="Normal"/>
    <w:rsid w:val="007E37AA"/>
    <w:pPr>
      <w:widowControl/>
      <w:autoSpaceDE/>
      <w:autoSpaceDN/>
      <w:adjustRightInd/>
      <w:spacing w:before="100" w:beforeAutospacing="1" w:after="100" w:afterAutospacing="1"/>
    </w:pPr>
  </w:style>
  <w:style w:type="paragraph" w:customStyle="1" w:styleId="pbodyctr">
    <w:name w:val="pbodyctr"/>
    <w:basedOn w:val="Normal"/>
    <w:rsid w:val="007E37AA"/>
    <w:pPr>
      <w:widowControl/>
      <w:autoSpaceDE/>
      <w:autoSpaceDN/>
      <w:adjustRightInd/>
      <w:spacing w:before="100" w:beforeAutospacing="1" w:after="100" w:afterAutospacing="1"/>
    </w:pPr>
  </w:style>
  <w:style w:type="paragraph" w:customStyle="1" w:styleId="pindented2">
    <w:name w:val="pindented2"/>
    <w:basedOn w:val="Normal"/>
    <w:rsid w:val="007E37AA"/>
    <w:pPr>
      <w:widowControl/>
      <w:autoSpaceDE/>
      <w:autoSpaceDN/>
      <w:adjustRightInd/>
      <w:spacing w:before="100" w:beforeAutospacing="1" w:after="100" w:afterAutospacing="1"/>
    </w:pPr>
  </w:style>
  <w:style w:type="paragraph" w:customStyle="1" w:styleId="pindented3">
    <w:name w:val="pindented3"/>
    <w:basedOn w:val="Normal"/>
    <w:rsid w:val="007E37AA"/>
    <w:pPr>
      <w:widowControl/>
      <w:autoSpaceDE/>
      <w:autoSpaceDN/>
      <w:adjustRightInd/>
      <w:spacing w:before="100" w:beforeAutospacing="1" w:after="100" w:afterAutospacing="1"/>
    </w:pPr>
  </w:style>
  <w:style w:type="paragraph" w:customStyle="1" w:styleId="pbodyalt">
    <w:name w:val="pbodyalt"/>
    <w:basedOn w:val="Normal"/>
    <w:rsid w:val="007E37AA"/>
    <w:pPr>
      <w:widowControl/>
      <w:autoSpaceDE/>
      <w:autoSpaceDN/>
      <w:adjustRightInd/>
      <w:spacing w:before="100" w:beforeAutospacing="1" w:after="100" w:afterAutospacing="1"/>
    </w:pPr>
  </w:style>
  <w:style w:type="paragraph" w:customStyle="1" w:styleId="pbodyaltlist2">
    <w:name w:val="pbodyaltlist2"/>
    <w:basedOn w:val="Normal"/>
    <w:rsid w:val="007E37AA"/>
    <w:pPr>
      <w:widowControl/>
      <w:autoSpaceDE/>
      <w:autoSpaceDN/>
      <w:adjustRightInd/>
      <w:spacing w:before="100" w:beforeAutospacing="1" w:after="100" w:afterAutospacing="1"/>
    </w:pPr>
  </w:style>
  <w:style w:type="paragraph" w:customStyle="1" w:styleId="pbodyaltlist3">
    <w:name w:val="pbodyaltlist3"/>
    <w:basedOn w:val="Normal"/>
    <w:rsid w:val="007E37AA"/>
    <w:pPr>
      <w:widowControl/>
      <w:autoSpaceDE/>
      <w:autoSpaceDN/>
      <w:adjustRightInd/>
      <w:spacing w:before="100" w:beforeAutospacing="1" w:after="100" w:afterAutospacing="1"/>
    </w:pPr>
  </w:style>
  <w:style w:type="paragraph" w:customStyle="1" w:styleId="pbodyaltlist4">
    <w:name w:val="pbodyaltlist4"/>
    <w:basedOn w:val="Normal"/>
    <w:rsid w:val="007E37AA"/>
    <w:pPr>
      <w:widowControl/>
      <w:autoSpaceDE/>
      <w:autoSpaceDN/>
      <w:adjustRightInd/>
      <w:spacing w:before="100" w:beforeAutospacing="1" w:after="100" w:afterAutospacing="1"/>
    </w:pPr>
  </w:style>
  <w:style w:type="paragraph" w:styleId="BalloonText">
    <w:name w:val="Balloon Text"/>
    <w:basedOn w:val="Normal"/>
    <w:link w:val="BalloonTextChar"/>
    <w:uiPriority w:val="99"/>
    <w:semiHidden/>
    <w:unhideWhenUsed/>
    <w:rsid w:val="00460C5C"/>
    <w:rPr>
      <w:rFonts w:ascii="Tahoma" w:hAnsi="Tahoma" w:cs="Tahoma"/>
      <w:sz w:val="16"/>
      <w:szCs w:val="16"/>
    </w:rPr>
  </w:style>
  <w:style w:type="character" w:customStyle="1" w:styleId="BalloonTextChar">
    <w:name w:val="Balloon Text Char"/>
    <w:basedOn w:val="DefaultParagraphFont"/>
    <w:link w:val="BalloonText"/>
    <w:uiPriority w:val="99"/>
    <w:semiHidden/>
    <w:rsid w:val="00460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07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quisition.gov/sites/default/files/current/far/html/52_222.html" TargetMode="External"/><Relationship Id="rId117" Type="http://schemas.openxmlformats.org/officeDocument/2006/relationships/hyperlink" Target="https://www.acquisition.gov/sites/default/files/current/far/html/52_223_226.html" TargetMode="External"/><Relationship Id="rId21" Type="http://schemas.openxmlformats.org/officeDocument/2006/relationships/hyperlink" Target="https://www.acquisition.gov/sites/default/files/current/far/html/52_217_221.html" TargetMode="External"/><Relationship Id="rId42" Type="http://schemas.openxmlformats.org/officeDocument/2006/relationships/hyperlink" Target="https://www.acquisition.gov/sites/default/files/current/far/html/52_223_226.html" TargetMode="External"/><Relationship Id="rId47" Type="http://schemas.openxmlformats.org/officeDocument/2006/relationships/hyperlink" Target="https://www.acquisition.gov/sites/default/files/current/far/html/52_223_226.html" TargetMode="External"/><Relationship Id="rId63" Type="http://schemas.openxmlformats.org/officeDocument/2006/relationships/hyperlink" Target="http://uscode.house.gov/" TargetMode="External"/><Relationship Id="rId68" Type="http://schemas.openxmlformats.org/officeDocument/2006/relationships/hyperlink" Target="https://www.acquisition.gov/sites/default/files/current/far/html/52_232.html" TargetMode="External"/><Relationship Id="rId84" Type="http://schemas.openxmlformats.org/officeDocument/2006/relationships/hyperlink" Target="https://www.acquisition.gov/sites/default/files/current/far/html/52_222.html" TargetMode="External"/><Relationship Id="rId89" Type="http://schemas.openxmlformats.org/officeDocument/2006/relationships/hyperlink" Target="https://www.acquisition.gov/sites/default/files/current/far/html/52_223_226.html" TargetMode="External"/><Relationship Id="rId112" Type="http://schemas.openxmlformats.org/officeDocument/2006/relationships/hyperlink" Target="https://www.acquisition.gov/sites/default/files/current/far/html/52_223_226.html" TargetMode="External"/><Relationship Id="rId16" Type="http://schemas.openxmlformats.org/officeDocument/2006/relationships/hyperlink" Target="https://www.acquisition.gov/sites/default/files/current/far/html/52_217_221.html" TargetMode="External"/><Relationship Id="rId107" Type="http://schemas.openxmlformats.org/officeDocument/2006/relationships/hyperlink" Target="https://www.acquisition.gov/sites/default/files/current/far/html/52_222.html" TargetMode="External"/><Relationship Id="rId11" Type="http://schemas.openxmlformats.org/officeDocument/2006/relationships/hyperlink" Target="https://www.acquisition.gov/sites/default/files/current/far/html/52_200_206.html" TargetMode="External"/><Relationship Id="rId24" Type="http://schemas.openxmlformats.org/officeDocument/2006/relationships/hyperlink" Target="https://www.acquisition.gov/sites/default/files/current/far/html/52_217_221.html" TargetMode="External"/><Relationship Id="rId32" Type="http://schemas.openxmlformats.org/officeDocument/2006/relationships/hyperlink" Target="http://uscode.house.gov/uscode-cgi/fastweb.exe?getdoc+uscview+t29t32+2+78++%2829%29%20%20AND%20%28%2829%29%20ADJ%20USC%29%3ACITE%20%20%20%20%20%20%20%20%20" TargetMode="External"/><Relationship Id="rId37" Type="http://schemas.openxmlformats.org/officeDocument/2006/relationships/hyperlink" Target="https://www.acquisition.gov/sites/default/files/current/far/html/52_222.html" TargetMode="External"/><Relationship Id="rId40" Type="http://schemas.openxmlformats.org/officeDocument/2006/relationships/hyperlink" Target="https://www.acquisition.gov/sites/default/files/current/far/html/52_223_226.html" TargetMode="External"/><Relationship Id="rId45" Type="http://schemas.openxmlformats.org/officeDocument/2006/relationships/hyperlink" Target="https://www.acquisition.gov/sites/default/files/current/far/html/52_223_226.html" TargetMode="External"/><Relationship Id="rId53" Type="http://schemas.openxmlformats.org/officeDocument/2006/relationships/hyperlink" Target="https://www.acquisition.gov/sites/default/files/current/far/html/52_223_226.html" TargetMode="External"/><Relationship Id="rId58" Type="http://schemas.openxmlformats.org/officeDocument/2006/relationships/hyperlink" Target="https://www.acquisition.gov/sites/default/files/current/far/html/52_223_226.html" TargetMode="External"/><Relationship Id="rId66" Type="http://schemas.openxmlformats.org/officeDocument/2006/relationships/hyperlink" Target="https://www.acquisition.gov/sites/default/files/current/far/html/52_232.html" TargetMode="External"/><Relationship Id="rId74" Type="http://schemas.openxmlformats.org/officeDocument/2006/relationships/hyperlink" Target="http://uscode.house.gov/uscode-cgi/fastweb.exe?getdoc+uscview+t45t48+351+1++%2846%29%20%20AND%20%28%2846%29%20ADJ%20USC%29%3ACITE%20%20%20%20%20%20%20%20%20" TargetMode="External"/><Relationship Id="rId79" Type="http://schemas.openxmlformats.org/officeDocument/2006/relationships/hyperlink" Target="https://www.acquisition.gov/sites/default/files/current/far/html/52_222.html" TargetMode="External"/><Relationship Id="rId87" Type="http://schemas.openxmlformats.org/officeDocument/2006/relationships/hyperlink" Target="https://www.acquisition.gov/sites/default/files/current/far/html/52_222.html" TargetMode="External"/><Relationship Id="rId102" Type="http://schemas.openxmlformats.org/officeDocument/2006/relationships/hyperlink" Target="https://www.acquisition.gov/sites/default/files/current/far/html/52_222.html" TargetMode="External"/><Relationship Id="rId110" Type="http://schemas.openxmlformats.org/officeDocument/2006/relationships/hyperlink" Target="https://www.acquisition.gov/sites/default/files/current/far/html/52_222.html" TargetMode="External"/><Relationship Id="rId115" Type="http://schemas.openxmlformats.org/officeDocument/2006/relationships/hyperlink" Target="https://www.acquisition.gov/sites/default/files/current/far/html/52_247.html" TargetMode="External"/><Relationship Id="rId5" Type="http://schemas.openxmlformats.org/officeDocument/2006/relationships/footnotes" Target="footnotes.xml"/><Relationship Id="rId61" Type="http://schemas.openxmlformats.org/officeDocument/2006/relationships/hyperlink" Target="http://uscode.house.gov/uscode-cgi/fastweb.exe?getdoc+uscview+t41t42+250+1286++%2842%29%20%20AND%20%28%2842%29%20ADJ%20USC%29%3ACITE%20%20%20%20%20%20%20%20%20" TargetMode="External"/><Relationship Id="rId82" Type="http://schemas.openxmlformats.org/officeDocument/2006/relationships/hyperlink" Target="https://www.acquisition.gov/sites/default/files/current/far/html/52_222.html" TargetMode="External"/><Relationship Id="rId90" Type="http://schemas.openxmlformats.org/officeDocument/2006/relationships/hyperlink" Target="http://uscode.house.gov/" TargetMode="External"/><Relationship Id="rId95" Type="http://schemas.openxmlformats.org/officeDocument/2006/relationships/hyperlink" Target="https://www.acquisition.gov/sites/default/files/current/far/html/52_222.html" TargetMode="External"/><Relationship Id="rId19" Type="http://schemas.openxmlformats.org/officeDocument/2006/relationships/hyperlink" Target="https://www.acquisition.gov/sites/default/files/current/far/html/52_217_221.html" TargetMode="External"/><Relationship Id="rId14" Type="http://schemas.openxmlformats.org/officeDocument/2006/relationships/hyperlink" Target="https://www.acquisition.gov/sites/default/files/current/far/html/52_217_221.html" TargetMode="External"/><Relationship Id="rId22" Type="http://schemas.openxmlformats.org/officeDocument/2006/relationships/hyperlink" Target="http://uscode.house.gov/uscode-cgi/fastweb.exe?getdoc+uscview+t13t16+492+90++%2815%29%20%20AND%20%28%2815%29%20ADJ%20USC%29%3ACITE%20%20%20%20%20%20%20%20%20" TargetMode="External"/><Relationship Id="rId27" Type="http://schemas.openxmlformats.org/officeDocument/2006/relationships/hyperlink" Target="https://www.acquisition.gov/sites/default/files/current/far/html/52_222.html" TargetMode="External"/><Relationship Id="rId30" Type="http://schemas.openxmlformats.org/officeDocument/2006/relationships/hyperlink" Target="http://uscode.house.gov/uscode-cgi/fastweb.exe?getdoc+uscview+t37t40+200+2++%2838%29%20%20AND%20%28%2838%29%20ADJ%20USC%29%3ACITE%20%20%20%20%20%20%20%20%20" TargetMode="External"/><Relationship Id="rId35" Type="http://schemas.openxmlformats.org/officeDocument/2006/relationships/hyperlink" Target="https://www.acquisition.gov/sites/default/files/current/far/html/52_222.html" TargetMode="External"/><Relationship Id="rId43" Type="http://schemas.openxmlformats.org/officeDocument/2006/relationships/hyperlink" Target="https://www.acquisition.gov/sites/default/files/current/far/html/52_223_226.html" TargetMode="External"/><Relationship Id="rId48" Type="http://schemas.openxmlformats.org/officeDocument/2006/relationships/hyperlink" Target="https://www.acquisition.gov/sites/default/files/current/far/html/52_223_226.html" TargetMode="External"/><Relationship Id="rId56" Type="http://schemas.openxmlformats.org/officeDocument/2006/relationships/hyperlink" Target="https://www.acquisition.gov/sites/default/files/current/far/html/52_223_226.html" TargetMode="External"/><Relationship Id="rId64" Type="http://schemas.openxmlformats.org/officeDocument/2006/relationships/hyperlink" Target="http://uscode.house.gov/" TargetMode="External"/><Relationship Id="rId69" Type="http://schemas.openxmlformats.org/officeDocument/2006/relationships/hyperlink" Target="https://www.acquisition.gov/sites/default/files/current/far/html/52_232.html" TargetMode="External"/><Relationship Id="rId77" Type="http://schemas.openxmlformats.org/officeDocument/2006/relationships/hyperlink" Target="https://www.acquisition.gov/sites/default/files/current/far/html/52_222.html" TargetMode="External"/><Relationship Id="rId100" Type="http://schemas.openxmlformats.org/officeDocument/2006/relationships/hyperlink" Target="http://uscode.house.gov/uscode-cgi/fastweb.exe?getdoc+uscview+t29t32+2+78++%2829%29%20%20AND%20%28%2829%29%20ADJ%20USC%29%3ACITE%20%20%20%20%20%20%20%20%20" TargetMode="External"/><Relationship Id="rId105" Type="http://schemas.openxmlformats.org/officeDocument/2006/relationships/hyperlink" Target="https://www.acquisition.gov/sites/default/files/current/far/html/52_222.html" TargetMode="External"/><Relationship Id="rId113" Type="http://schemas.openxmlformats.org/officeDocument/2006/relationships/hyperlink" Target="https://www.acquisition.gov/sites/default/files/current/far/html/52_223_226.html" TargetMode="External"/><Relationship Id="rId118" Type="http://schemas.openxmlformats.org/officeDocument/2006/relationships/footer" Target="footer2.xml"/><Relationship Id="rId8" Type="http://schemas.openxmlformats.org/officeDocument/2006/relationships/hyperlink" Target="https://www.acquisition.gov/sites/default/files/current/far/html/52_200_206.html" TargetMode="External"/><Relationship Id="rId51" Type="http://schemas.openxmlformats.org/officeDocument/2006/relationships/hyperlink" Target="https://www.acquisition.gov/sites/default/files/current/far/html/52_223_226.html" TargetMode="External"/><Relationship Id="rId72" Type="http://schemas.openxmlformats.org/officeDocument/2006/relationships/hyperlink" Target="http://uscode.house.gov/uscode-cgi/fastweb.exe?getdoc+uscview+t05t08+2+3++%285%29%20%20AND" TargetMode="External"/><Relationship Id="rId80" Type="http://schemas.openxmlformats.org/officeDocument/2006/relationships/hyperlink" Target="http://uscode.house.gov/" TargetMode="External"/><Relationship Id="rId85" Type="http://schemas.openxmlformats.org/officeDocument/2006/relationships/hyperlink" Target="http://uscode.house.gov/" TargetMode="External"/><Relationship Id="rId93" Type="http://schemas.openxmlformats.org/officeDocument/2006/relationships/hyperlink" Target="http://uscode.house.gov/" TargetMode="External"/><Relationship Id="rId98" Type="http://schemas.openxmlformats.org/officeDocument/2006/relationships/hyperlink" Target="https://www.acquisition.gov/sites/default/files/current/far/html/52_222.html" TargetMode="External"/><Relationship Id="rId3" Type="http://schemas.openxmlformats.org/officeDocument/2006/relationships/settings" Target="settings.xml"/><Relationship Id="rId12" Type="http://schemas.openxmlformats.org/officeDocument/2006/relationships/hyperlink" Target="https://www.acquisition.gov/sites/default/files/current/far/html/52_207_211.html" TargetMode="External"/><Relationship Id="rId17" Type="http://schemas.openxmlformats.org/officeDocument/2006/relationships/hyperlink" Target="https://www.acquisition.gov/sites/default/files/current/far/html/52_217_221.html" TargetMode="External"/><Relationship Id="rId25" Type="http://schemas.openxmlformats.org/officeDocument/2006/relationships/hyperlink" Target="https://www.acquisition.gov/sites/default/files/current/far/html/52_222.html" TargetMode="External"/><Relationship Id="rId33" Type="http://schemas.openxmlformats.org/officeDocument/2006/relationships/hyperlink" Target="https://www.acquisition.gov/sites/default/files/current/far/html/52_222.html" TargetMode="External"/><Relationship Id="rId38" Type="http://schemas.openxmlformats.org/officeDocument/2006/relationships/hyperlink" Target="https://www.acquisition.gov/sites/default/files/current/far/html/52_223_226.html" TargetMode="External"/><Relationship Id="rId46" Type="http://schemas.openxmlformats.org/officeDocument/2006/relationships/hyperlink" Target="https://www.acquisition.gov/sites/default/files/current/far/html/52_223_226.html" TargetMode="External"/><Relationship Id="rId59" Type="http://schemas.openxmlformats.org/officeDocument/2006/relationships/hyperlink" Target="http://uscode.house.gov/uscode-cgi/fastweb.exe?getdoc+uscview+t41t42+250+1286++%2842%29%20%20AND%20%28%2842%29%20ADJ%20USC%29%3ACITE%20%20%20%20%20%20%20%20%20" TargetMode="External"/><Relationship Id="rId67" Type="http://schemas.openxmlformats.org/officeDocument/2006/relationships/hyperlink" Target="http://uscode.house.gov/uscode-cgi/fastweb.exe?getdoc+uscview+t29t32+1665+30++%2831%29%20%20AND%20%28%2831%29%20ADJ%20USC%29%3ACITE%20%20%20%20%20%20%20%20%20" TargetMode="External"/><Relationship Id="rId103" Type="http://schemas.openxmlformats.org/officeDocument/2006/relationships/hyperlink" Target="https://www.acquisition.gov/sites/default/files/current/far/html/52_222.html" TargetMode="External"/><Relationship Id="rId108" Type="http://schemas.openxmlformats.org/officeDocument/2006/relationships/hyperlink" Target="https://www.acquisition.gov/sites/default/files/current/far/html/52_222.html" TargetMode="External"/><Relationship Id="rId116" Type="http://schemas.openxmlformats.org/officeDocument/2006/relationships/footer" Target="footer1.xml"/><Relationship Id="rId20" Type="http://schemas.openxmlformats.org/officeDocument/2006/relationships/hyperlink" Target="https://www.acquisition.gov/sites/default/files/current/far/html/52_217_221.html" TargetMode="External"/><Relationship Id="rId41" Type="http://schemas.openxmlformats.org/officeDocument/2006/relationships/hyperlink" Target="https://www.acquisition.gov/sites/default/files/current/far/html/52_223_226.html" TargetMode="External"/><Relationship Id="rId54" Type="http://schemas.openxmlformats.org/officeDocument/2006/relationships/hyperlink" Target="http://uscode.house.gov/uscode-cgi/fastweb.exe?getdoc+uscview+t17t20+1727+50++%2819%29%20%20AND%20%28%2819%29%20ADJ%20USC%29%3ACITE%20%20%20%20%20%20%20%20%20" TargetMode="External"/><Relationship Id="rId62" Type="http://schemas.openxmlformats.org/officeDocument/2006/relationships/hyperlink" Target="https://www.acquisition.gov/sites/default/files/current/far/html/52_232.html" TargetMode="External"/><Relationship Id="rId70" Type="http://schemas.openxmlformats.org/officeDocument/2006/relationships/hyperlink" Target="http://uscode.house.gov/" TargetMode="External"/><Relationship Id="rId75" Type="http://schemas.openxmlformats.org/officeDocument/2006/relationships/hyperlink" Target="http://uscode.house.gov/uscode-cgi/fastweb.exe?getdoc+uscview+t09t12+37+408++%2810%29%20%252" TargetMode="External"/><Relationship Id="rId83" Type="http://schemas.openxmlformats.org/officeDocument/2006/relationships/hyperlink" Target="http://uscode.house.gov/" TargetMode="External"/><Relationship Id="rId88" Type="http://schemas.openxmlformats.org/officeDocument/2006/relationships/hyperlink" Target="https://www.acquisition.gov/sites/default/files/current/far/html/52_222.html" TargetMode="External"/><Relationship Id="rId91" Type="http://schemas.openxmlformats.org/officeDocument/2006/relationships/hyperlink" Target="https://www.acquisition.gov/sites/default/files/current/far/html/52_233_240.html" TargetMode="External"/><Relationship Id="rId96" Type="http://schemas.openxmlformats.org/officeDocument/2006/relationships/hyperlink" Target="https://www.acquisition.gov/sites/default/files/current/far/html/52_222.html" TargetMode="External"/><Relationship Id="rId111" Type="http://schemas.openxmlformats.org/officeDocument/2006/relationships/hyperlink" Target="https://www.acquisition.gov/sites/default/files/current/far/html/52_223_226.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cquisition.gov/sites/default/files/current/far/html/52_217_221.html" TargetMode="External"/><Relationship Id="rId23" Type="http://schemas.openxmlformats.org/officeDocument/2006/relationships/hyperlink" Target="http://uscode.house.gov/uscode-cgi/fastweb.exe?getdoc+uscview+t13t16+492+90++%2815%29%20%20AND%20%28%2815%29%20ADJ%20USC%29%3ACITE%20%20%20%20%20%20%20%20%20" TargetMode="External"/><Relationship Id="rId28" Type="http://schemas.openxmlformats.org/officeDocument/2006/relationships/hyperlink" Target="https://www.acquisition.gov/sites/default/files/current/far/html/52_222.html" TargetMode="External"/><Relationship Id="rId36" Type="http://schemas.openxmlformats.org/officeDocument/2006/relationships/hyperlink" Target="https://www.acquisition.gov/sites/default/files/current/far/html/52_222.html" TargetMode="External"/><Relationship Id="rId49" Type="http://schemas.openxmlformats.org/officeDocument/2006/relationships/hyperlink" Target="https://www.acquisition.gov/sites/default/files/current/far/html/52_223_226.html" TargetMode="External"/><Relationship Id="rId57" Type="http://schemas.openxmlformats.org/officeDocument/2006/relationships/hyperlink" Target="https://www.acquisition.gov/sites/default/files/current/far/html/52_223_226.html" TargetMode="External"/><Relationship Id="rId106" Type="http://schemas.openxmlformats.org/officeDocument/2006/relationships/hyperlink" Target="https://www.acquisition.gov/sites/default/files/current/far/html/52_222.html" TargetMode="External"/><Relationship Id="rId114" Type="http://schemas.openxmlformats.org/officeDocument/2006/relationships/hyperlink" Target="https://www.acquisition.gov/sites/default/files/current/far/html/52_247.html" TargetMode="External"/><Relationship Id="rId119" Type="http://schemas.openxmlformats.org/officeDocument/2006/relationships/fontTable" Target="fontTable.xml"/><Relationship Id="rId10" Type="http://schemas.openxmlformats.org/officeDocument/2006/relationships/hyperlink" Target="https://www.acquisition.gov/sites/default/files/current/far/html/52_200_206.html" TargetMode="External"/><Relationship Id="rId31" Type="http://schemas.openxmlformats.org/officeDocument/2006/relationships/hyperlink" Target="https://www.acquisition.gov/sites/default/files/current/far/html/52_222.html" TargetMode="External"/><Relationship Id="rId44" Type="http://schemas.openxmlformats.org/officeDocument/2006/relationships/hyperlink" Target="https://www.acquisition.gov/sites/default/files/current/far/html/52_223_226.html" TargetMode="External"/><Relationship Id="rId52" Type="http://schemas.openxmlformats.org/officeDocument/2006/relationships/hyperlink" Target="https://www.acquisition.gov/sites/default/files/current/far/html/52_223_226.html" TargetMode="External"/><Relationship Id="rId60" Type="http://schemas.openxmlformats.org/officeDocument/2006/relationships/hyperlink" Target="https://www.acquisition.gov/sites/default/files/current/far/html/52_223_226.html" TargetMode="External"/><Relationship Id="rId65" Type="http://schemas.openxmlformats.org/officeDocument/2006/relationships/hyperlink" Target="https://www.acquisition.gov/sites/default/files/current/far/html/52_232.html" TargetMode="External"/><Relationship Id="rId73" Type="http://schemas.openxmlformats.org/officeDocument/2006/relationships/hyperlink" Target="https://www.acquisition.gov/sites/default/files/current/far/html/52_247.html" TargetMode="External"/><Relationship Id="rId78" Type="http://schemas.openxmlformats.org/officeDocument/2006/relationships/hyperlink" Target="https://www.acquisition.gov/sites/default/files/current/far/html/52_222.html" TargetMode="External"/><Relationship Id="rId81" Type="http://schemas.openxmlformats.org/officeDocument/2006/relationships/hyperlink" Target="http://uscode.house.gov/" TargetMode="External"/><Relationship Id="rId86" Type="http://schemas.openxmlformats.org/officeDocument/2006/relationships/hyperlink" Target="https://www.acquisition.gov/sites/default/files/current/far/html/52_222.html" TargetMode="External"/><Relationship Id="rId94" Type="http://schemas.openxmlformats.org/officeDocument/2006/relationships/hyperlink" Target="https://www.acquisition.gov/sites/default/files/current/far/html/52_222.html" TargetMode="External"/><Relationship Id="rId99" Type="http://schemas.openxmlformats.org/officeDocument/2006/relationships/hyperlink" Target="https://www.acquisition.gov/sites/default/files/current/far/html/52_222.html" TargetMode="External"/><Relationship Id="rId101" Type="http://schemas.openxmlformats.org/officeDocument/2006/relationships/hyperlink" Target="https://www.acquisition.gov/sites/default/files/current/far/html/52_222.html" TargetMode="External"/><Relationship Id="rId4" Type="http://schemas.openxmlformats.org/officeDocument/2006/relationships/webSettings" Target="webSettings.xml"/><Relationship Id="rId9" Type="http://schemas.openxmlformats.org/officeDocument/2006/relationships/hyperlink" Target="http://uscode.house.gov/" TargetMode="External"/><Relationship Id="rId13" Type="http://schemas.openxmlformats.org/officeDocument/2006/relationships/hyperlink" Target="https://www.acquisition.gov/sites/default/files/current/far/html/52_207_211.html" TargetMode="External"/><Relationship Id="rId18" Type="http://schemas.openxmlformats.org/officeDocument/2006/relationships/hyperlink" Target="https://www.acquisition.gov/sites/default/files/current/far/html/52_217_221.html" TargetMode="External"/><Relationship Id="rId39" Type="http://schemas.openxmlformats.org/officeDocument/2006/relationships/hyperlink" Target="http://uscode.house.gov/" TargetMode="External"/><Relationship Id="rId109" Type="http://schemas.openxmlformats.org/officeDocument/2006/relationships/hyperlink" Target="https://www.acquisition.gov/sites/default/files/current/far/html/52_222.html" TargetMode="External"/><Relationship Id="rId34" Type="http://schemas.openxmlformats.org/officeDocument/2006/relationships/hyperlink" Target="https://www.acquisition.gov/sites/default/files/current/far/html/52_222.html" TargetMode="External"/><Relationship Id="rId50" Type="http://schemas.openxmlformats.org/officeDocument/2006/relationships/hyperlink" Target="https://www.acquisition.gov/sites/default/files/current/far/html/52_223_226.html" TargetMode="External"/><Relationship Id="rId55" Type="http://schemas.openxmlformats.org/officeDocument/2006/relationships/hyperlink" Target="http://uscode.house.gov/uscode-cgi/fastweb.exe?getdoc+uscview+t17t20+1727+50++%2819%29%20%20AND%20%28%2819%29%20ADJ%20USC%29%3ACITE%20%20%20%20%20%20%20%20%20" TargetMode="External"/><Relationship Id="rId76" Type="http://schemas.openxmlformats.org/officeDocument/2006/relationships/hyperlink" Target="https://www.acquisition.gov/sites/default/files/current/far/html/52_247.html" TargetMode="External"/><Relationship Id="rId97" Type="http://schemas.openxmlformats.org/officeDocument/2006/relationships/hyperlink" Target="https://www.acquisition.gov/sites/default/files/current/far/html/52_222.html" TargetMode="External"/><Relationship Id="rId104" Type="http://schemas.openxmlformats.org/officeDocument/2006/relationships/hyperlink" Target="http://uscode.house.gov/" TargetMode="External"/><Relationship Id="rId120" Type="http://schemas.openxmlformats.org/officeDocument/2006/relationships/theme" Target="theme/theme1.xml"/><Relationship Id="rId7" Type="http://schemas.openxmlformats.org/officeDocument/2006/relationships/hyperlink" Target="https://www.acquisition.gov/sites/default/files/current/far/html/52_200_206.html" TargetMode="External"/><Relationship Id="rId71" Type="http://schemas.openxmlformats.org/officeDocument/2006/relationships/hyperlink" Target="https://www.acquisition.gov/sites/default/files/current/far/html/52_233_240.html" TargetMode="External"/><Relationship Id="rId92" Type="http://schemas.openxmlformats.org/officeDocument/2006/relationships/hyperlink" Target="https://www.acquisition.gov/sites/default/files/current/far/html/52_200_206.html" TargetMode="External"/><Relationship Id="rId2" Type="http://schemas.openxmlformats.org/officeDocument/2006/relationships/styles" Target="styles.xml"/><Relationship Id="rId29" Type="http://schemas.openxmlformats.org/officeDocument/2006/relationships/hyperlink" Target="https://www.acquisition.gov/sites/default/files/current/far/html/52_2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2913</Words>
  <Characters>29049</Characters>
  <Application>Microsoft Office Word</Application>
  <DocSecurity>0</DocSecurity>
  <Lines>242</Lines>
  <Paragraphs>63</Paragraphs>
  <ScaleCrop>false</ScaleCrop>
  <HeadingPairs>
    <vt:vector size="2" baseType="variant">
      <vt:variant>
        <vt:lpstr>Title</vt:lpstr>
      </vt:variant>
      <vt:variant>
        <vt:i4>1</vt:i4>
      </vt:variant>
    </vt:vector>
  </HeadingPairs>
  <TitlesOfParts>
    <vt:vector size="1" baseType="lpstr">
      <vt:lpstr>FAR Clause 52.212-5</vt:lpstr>
    </vt:vector>
  </TitlesOfParts>
  <Company>NIH\OD</Company>
  <LinksUpToDate>false</LinksUpToDate>
  <CharactersWithSpaces>31899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Clause 52.212-5</dc:title>
  <dc:subject>FAR Clause 52.212-5</dc:subject>
  <dc:creator>NIH/OD/OALM/OAMP</dc:creator>
  <cp:lastModifiedBy>Douglas, Arielle (NIH/OD) [E]</cp:lastModifiedBy>
  <cp:revision>2</cp:revision>
  <cp:lastPrinted>2016-11-01T13:00:00Z</cp:lastPrinted>
  <dcterms:created xsi:type="dcterms:W3CDTF">2016-11-10T14:06:00Z</dcterms:created>
  <dcterms:modified xsi:type="dcterms:W3CDTF">2016-11-10T14:06:00Z</dcterms:modified>
</cp:coreProperties>
</file>